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6651"/>
        <w:gridCol w:w="3429"/>
      </w:tblGrid>
      <w:tr w:rsidR="005245E9" w14:paraId="6B412946" w14:textId="77777777" w:rsidTr="005245E9">
        <w:trPr>
          <w:cnfStyle w:val="100000000000" w:firstRow="1" w:lastRow="0" w:firstColumn="0" w:lastColumn="0" w:oddVBand="0" w:evenVBand="0" w:oddHBand="0" w:evenHBand="0" w:firstRowFirstColumn="0" w:firstRowLastColumn="0" w:lastRowFirstColumn="0" w:lastRowLastColumn="0"/>
          <w:trHeight w:val="580"/>
        </w:trPr>
        <w:tc>
          <w:tcPr>
            <w:tcW w:w="6924" w:type="dxa"/>
          </w:tcPr>
          <w:p w14:paraId="13DF0B8B" w14:textId="77777777" w:rsidR="00856C35" w:rsidRDefault="005245E9" w:rsidP="00856C35">
            <w:r>
              <w:rPr>
                <w:noProof/>
              </w:rPr>
              <w:drawing>
                <wp:inline distT="0" distB="0" distL="0" distR="0" wp14:anchorId="48CEB66C" wp14:editId="005333C9">
                  <wp:extent cx="973667" cy="44027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loYelo Logo 2020-RGB_Coloured EB on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329" cy="453235"/>
                          </a:xfrm>
                          <a:prstGeom prst="rect">
                            <a:avLst/>
                          </a:prstGeom>
                        </pic:spPr>
                      </pic:pic>
                    </a:graphicData>
                  </a:graphic>
                </wp:inline>
              </w:drawing>
            </w:r>
          </w:p>
        </w:tc>
        <w:tc>
          <w:tcPr>
            <w:tcW w:w="3527" w:type="dxa"/>
          </w:tcPr>
          <w:p w14:paraId="6ECA8AF1" w14:textId="77777777" w:rsidR="00856C35" w:rsidRDefault="005245E9" w:rsidP="00856C35">
            <w:pPr>
              <w:pStyle w:val="CompanyName"/>
            </w:pPr>
            <w:r>
              <w:t>MeloYelo Ltd</w:t>
            </w:r>
          </w:p>
        </w:tc>
      </w:tr>
    </w:tbl>
    <w:p w14:paraId="3DD947A9" w14:textId="77777777" w:rsidR="00467865" w:rsidRPr="00275BB5" w:rsidRDefault="005245E9" w:rsidP="00856C35">
      <w:pPr>
        <w:pStyle w:val="Heading1"/>
      </w:pPr>
      <w:r>
        <w:t>Franchise Expression of Interest</w:t>
      </w:r>
      <w:r w:rsidR="00856C35">
        <w:t xml:space="preserve"> Application</w:t>
      </w:r>
    </w:p>
    <w:p w14:paraId="539EE12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2FB90203"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1308F4E" w14:textId="77777777" w:rsidR="00A82BA3" w:rsidRPr="005114CE" w:rsidRDefault="00A82BA3" w:rsidP="00490804">
            <w:r w:rsidRPr="00D6155E">
              <w:t>Full Name</w:t>
            </w:r>
            <w:r w:rsidRPr="005114CE">
              <w:t>:</w:t>
            </w:r>
          </w:p>
        </w:tc>
        <w:tc>
          <w:tcPr>
            <w:tcW w:w="2940" w:type="dxa"/>
            <w:tcBorders>
              <w:bottom w:val="single" w:sz="4" w:space="0" w:color="auto"/>
            </w:tcBorders>
          </w:tcPr>
          <w:p w14:paraId="0EF659AA" w14:textId="4F562BF9" w:rsidR="00A82BA3" w:rsidRPr="009C220D" w:rsidRDefault="00F141E2" w:rsidP="00440CD8">
            <w:pPr>
              <w:pStyle w:val="FieldText"/>
            </w:pPr>
            <w:r>
              <w:fldChar w:fldCharType="begin">
                <w:ffData>
                  <w:name w:val="Text1"/>
                  <w:enabled/>
                  <w:calcOnExit w:val="0"/>
                  <w:textInput/>
                </w:ffData>
              </w:fldChar>
            </w:r>
            <w:bookmarkStart w:id="0" w:name="Text1"/>
            <w:r>
              <w:instrText xml:space="preserve"> FORMTEXT </w:instrText>
            </w:r>
            <w:r>
              <w:fldChar w:fldCharType="separate"/>
            </w:r>
            <w:r w:rsidR="006B1C98">
              <w:t> </w:t>
            </w:r>
            <w:r w:rsidR="006B1C98">
              <w:t> </w:t>
            </w:r>
            <w:r w:rsidR="006B1C98">
              <w:t> </w:t>
            </w:r>
            <w:r w:rsidR="006B1C98">
              <w:t> </w:t>
            </w:r>
            <w:r w:rsidR="006B1C98">
              <w:t> </w:t>
            </w:r>
            <w:r>
              <w:fldChar w:fldCharType="end"/>
            </w:r>
            <w:bookmarkEnd w:id="0"/>
          </w:p>
        </w:tc>
        <w:tc>
          <w:tcPr>
            <w:tcW w:w="2865" w:type="dxa"/>
            <w:tcBorders>
              <w:bottom w:val="single" w:sz="4" w:space="0" w:color="auto"/>
            </w:tcBorders>
          </w:tcPr>
          <w:p w14:paraId="1BDA7653" w14:textId="6F2D439B" w:rsidR="00A82BA3" w:rsidRPr="009C220D" w:rsidRDefault="00F141E2" w:rsidP="00440CD8">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68" w:type="dxa"/>
            <w:tcBorders>
              <w:bottom w:val="single" w:sz="4" w:space="0" w:color="auto"/>
            </w:tcBorders>
          </w:tcPr>
          <w:p w14:paraId="26F9FE09" w14:textId="04687CE8" w:rsidR="00A82BA3" w:rsidRPr="009C220D" w:rsidRDefault="00AA484A" w:rsidP="00440CD8">
            <w:pPr>
              <w:pStyle w:val="FieldText"/>
            </w:pPr>
            <w:r>
              <w:fldChar w:fldCharType="begin">
                <w:ffData>
                  <w:name w:val="Text65"/>
                  <w:enabled/>
                  <w:calcOnExit w:val="0"/>
                  <w:textInput/>
                </w:ffData>
              </w:fldChar>
            </w:r>
            <w:bookmarkStart w:id="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81" w:type="dxa"/>
          </w:tcPr>
          <w:p w14:paraId="5F93555E"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23ED689" w14:textId="094F8B08" w:rsidR="00A82BA3" w:rsidRPr="009C220D" w:rsidRDefault="00252E29" w:rsidP="00440CD8">
            <w:pPr>
              <w:pStyle w:val="FieldText"/>
            </w:pPr>
            <w:r>
              <w:t xml:space="preserve"> </w:t>
            </w:r>
            <w:r w:rsidR="00B232CA">
              <w:fldChar w:fldCharType="begin">
                <w:ffData>
                  <w:name w:val="Text3"/>
                  <w:enabled/>
                  <w:calcOnExit w:val="0"/>
                  <w:textInput/>
                </w:ffData>
              </w:fldChar>
            </w:r>
            <w:bookmarkStart w:id="3" w:name="Text3"/>
            <w:r w:rsidR="00B232CA">
              <w:instrText xml:space="preserve"> FORMTEXT </w:instrText>
            </w:r>
            <w:r w:rsidR="00B232CA">
              <w:fldChar w:fldCharType="separate"/>
            </w:r>
            <w:r w:rsidR="00B232CA">
              <w:rPr>
                <w:noProof/>
              </w:rPr>
              <w:t> </w:t>
            </w:r>
            <w:r w:rsidR="00B232CA">
              <w:rPr>
                <w:noProof/>
              </w:rPr>
              <w:t> </w:t>
            </w:r>
            <w:r w:rsidR="00B232CA">
              <w:rPr>
                <w:noProof/>
              </w:rPr>
              <w:t> </w:t>
            </w:r>
            <w:r w:rsidR="00B232CA">
              <w:rPr>
                <w:noProof/>
              </w:rPr>
              <w:t> </w:t>
            </w:r>
            <w:r w:rsidR="00B232CA">
              <w:rPr>
                <w:noProof/>
              </w:rPr>
              <w:t> </w:t>
            </w:r>
            <w:r w:rsidR="00B232CA">
              <w:fldChar w:fldCharType="end"/>
            </w:r>
            <w:bookmarkEnd w:id="3"/>
          </w:p>
        </w:tc>
      </w:tr>
      <w:tr w:rsidR="00856C35" w:rsidRPr="005114CE" w14:paraId="60FD68C7" w14:textId="77777777" w:rsidTr="00FF1313">
        <w:tc>
          <w:tcPr>
            <w:tcW w:w="1081" w:type="dxa"/>
          </w:tcPr>
          <w:p w14:paraId="678F086D" w14:textId="77777777" w:rsidR="00856C35" w:rsidRPr="00D6155E" w:rsidRDefault="00856C35" w:rsidP="00440CD8"/>
        </w:tc>
        <w:tc>
          <w:tcPr>
            <w:tcW w:w="2940" w:type="dxa"/>
            <w:tcBorders>
              <w:top w:val="single" w:sz="4" w:space="0" w:color="auto"/>
            </w:tcBorders>
          </w:tcPr>
          <w:p w14:paraId="7543278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C50F98E"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39829261" w14:textId="77777777" w:rsidR="00856C35" w:rsidRPr="00490804" w:rsidRDefault="00856C35" w:rsidP="00490804">
            <w:pPr>
              <w:pStyle w:val="Heading3"/>
              <w:outlineLvl w:val="2"/>
            </w:pPr>
            <w:r w:rsidRPr="00490804">
              <w:t>M.I.</w:t>
            </w:r>
          </w:p>
        </w:tc>
        <w:tc>
          <w:tcPr>
            <w:tcW w:w="681" w:type="dxa"/>
          </w:tcPr>
          <w:p w14:paraId="61366C40" w14:textId="77777777" w:rsidR="00856C35" w:rsidRPr="005114CE" w:rsidRDefault="00856C35" w:rsidP="00856C35"/>
        </w:tc>
        <w:tc>
          <w:tcPr>
            <w:tcW w:w="1845" w:type="dxa"/>
            <w:tcBorders>
              <w:top w:val="single" w:sz="4" w:space="0" w:color="auto"/>
            </w:tcBorders>
          </w:tcPr>
          <w:p w14:paraId="7FE3CB5B" w14:textId="77777777" w:rsidR="00856C35" w:rsidRPr="009C220D" w:rsidRDefault="00856C35" w:rsidP="00856C35"/>
        </w:tc>
      </w:tr>
    </w:tbl>
    <w:p w14:paraId="74A98AE8"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D32606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742E6B6" w14:textId="77777777" w:rsidR="00A82BA3" w:rsidRPr="005114CE" w:rsidRDefault="00A82BA3" w:rsidP="00490804">
            <w:r w:rsidRPr="005114CE">
              <w:t>Address:</w:t>
            </w:r>
          </w:p>
        </w:tc>
        <w:tc>
          <w:tcPr>
            <w:tcW w:w="7199" w:type="dxa"/>
            <w:tcBorders>
              <w:bottom w:val="single" w:sz="4" w:space="0" w:color="auto"/>
            </w:tcBorders>
          </w:tcPr>
          <w:p w14:paraId="4C99947B" w14:textId="01C0AA8F" w:rsidR="00A82BA3" w:rsidRPr="00FF1313" w:rsidRDefault="00D16D08" w:rsidP="00440CD8">
            <w:pPr>
              <w:pStyle w:val="Field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0" w:type="dxa"/>
            <w:tcBorders>
              <w:bottom w:val="single" w:sz="4" w:space="0" w:color="auto"/>
            </w:tcBorders>
          </w:tcPr>
          <w:p w14:paraId="3AE20DA6" w14:textId="77777777" w:rsidR="00A82BA3" w:rsidRPr="00FF1313" w:rsidRDefault="00A82BA3" w:rsidP="00440CD8">
            <w:pPr>
              <w:pStyle w:val="FieldText"/>
            </w:pPr>
          </w:p>
        </w:tc>
      </w:tr>
      <w:tr w:rsidR="00856C35" w:rsidRPr="005114CE" w14:paraId="28E5E0A8" w14:textId="77777777" w:rsidTr="00FF1313">
        <w:tc>
          <w:tcPr>
            <w:tcW w:w="1081" w:type="dxa"/>
          </w:tcPr>
          <w:p w14:paraId="60A98471" w14:textId="77777777" w:rsidR="00856C35" w:rsidRPr="005114CE" w:rsidRDefault="00856C35" w:rsidP="00440CD8"/>
        </w:tc>
        <w:tc>
          <w:tcPr>
            <w:tcW w:w="7199" w:type="dxa"/>
            <w:tcBorders>
              <w:top w:val="single" w:sz="4" w:space="0" w:color="auto"/>
            </w:tcBorders>
          </w:tcPr>
          <w:p w14:paraId="624ADD42"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D1710A1" w14:textId="77777777" w:rsidR="00856C35" w:rsidRPr="00490804" w:rsidRDefault="00856C35" w:rsidP="00490804">
            <w:pPr>
              <w:pStyle w:val="Heading3"/>
              <w:outlineLvl w:val="2"/>
            </w:pPr>
          </w:p>
        </w:tc>
      </w:tr>
    </w:tbl>
    <w:p w14:paraId="15E863B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AD9FB6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46901E" w14:textId="77777777" w:rsidR="00C76039" w:rsidRPr="005114CE" w:rsidRDefault="00C76039">
            <w:pPr>
              <w:rPr>
                <w:szCs w:val="19"/>
              </w:rPr>
            </w:pPr>
          </w:p>
        </w:tc>
        <w:tc>
          <w:tcPr>
            <w:tcW w:w="5805" w:type="dxa"/>
            <w:tcBorders>
              <w:bottom w:val="single" w:sz="4" w:space="0" w:color="auto"/>
            </w:tcBorders>
          </w:tcPr>
          <w:p w14:paraId="2113958F" w14:textId="7888DE87" w:rsidR="00C76039" w:rsidRPr="009C220D" w:rsidRDefault="00D16D08" w:rsidP="00440CD8">
            <w:pPr>
              <w:pStyle w:val="Field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94" w:type="dxa"/>
            <w:tcBorders>
              <w:bottom w:val="single" w:sz="4" w:space="0" w:color="auto"/>
            </w:tcBorders>
          </w:tcPr>
          <w:p w14:paraId="075D4D71" w14:textId="77777777" w:rsidR="00C76039" w:rsidRPr="005114CE" w:rsidRDefault="00C76039" w:rsidP="00440CD8">
            <w:pPr>
              <w:pStyle w:val="FieldText"/>
            </w:pPr>
          </w:p>
        </w:tc>
        <w:tc>
          <w:tcPr>
            <w:tcW w:w="1800" w:type="dxa"/>
            <w:tcBorders>
              <w:bottom w:val="single" w:sz="4" w:space="0" w:color="auto"/>
            </w:tcBorders>
          </w:tcPr>
          <w:p w14:paraId="2170AE43" w14:textId="77777777" w:rsidR="00C76039" w:rsidRPr="005114CE" w:rsidRDefault="00C76039" w:rsidP="00440CD8">
            <w:pPr>
              <w:pStyle w:val="FieldText"/>
            </w:pPr>
          </w:p>
        </w:tc>
      </w:tr>
      <w:tr w:rsidR="00856C35" w:rsidRPr="005114CE" w14:paraId="04E2DF40" w14:textId="77777777" w:rsidTr="00FF1313">
        <w:trPr>
          <w:trHeight w:val="288"/>
        </w:trPr>
        <w:tc>
          <w:tcPr>
            <w:tcW w:w="1081" w:type="dxa"/>
          </w:tcPr>
          <w:p w14:paraId="178DBD8A" w14:textId="77777777" w:rsidR="00856C35" w:rsidRPr="005114CE" w:rsidRDefault="00856C35">
            <w:pPr>
              <w:rPr>
                <w:szCs w:val="19"/>
              </w:rPr>
            </w:pPr>
          </w:p>
        </w:tc>
        <w:tc>
          <w:tcPr>
            <w:tcW w:w="5805" w:type="dxa"/>
            <w:tcBorders>
              <w:top w:val="single" w:sz="4" w:space="0" w:color="auto"/>
            </w:tcBorders>
          </w:tcPr>
          <w:p w14:paraId="33AD1001" w14:textId="77777777" w:rsidR="00856C35" w:rsidRPr="00490804" w:rsidRDefault="00856C35" w:rsidP="00490804">
            <w:pPr>
              <w:pStyle w:val="Heading3"/>
              <w:outlineLvl w:val="2"/>
            </w:pPr>
            <w:r w:rsidRPr="00490804">
              <w:t>City</w:t>
            </w:r>
            <w:r w:rsidR="005245E9">
              <w:t>/Town</w:t>
            </w:r>
          </w:p>
        </w:tc>
        <w:tc>
          <w:tcPr>
            <w:tcW w:w="1394" w:type="dxa"/>
            <w:tcBorders>
              <w:top w:val="single" w:sz="4" w:space="0" w:color="auto"/>
            </w:tcBorders>
          </w:tcPr>
          <w:p w14:paraId="114BCB09" w14:textId="77777777" w:rsidR="00856C35" w:rsidRPr="00490804" w:rsidRDefault="00856C35" w:rsidP="00490804">
            <w:pPr>
              <w:pStyle w:val="Heading3"/>
              <w:outlineLvl w:val="2"/>
            </w:pPr>
          </w:p>
        </w:tc>
        <w:tc>
          <w:tcPr>
            <w:tcW w:w="1800" w:type="dxa"/>
            <w:tcBorders>
              <w:top w:val="single" w:sz="4" w:space="0" w:color="auto"/>
            </w:tcBorders>
          </w:tcPr>
          <w:p w14:paraId="23B8D57D" w14:textId="77777777" w:rsidR="00856C35" w:rsidRPr="00490804" w:rsidRDefault="00856C35" w:rsidP="00490804">
            <w:pPr>
              <w:pStyle w:val="Heading3"/>
              <w:outlineLvl w:val="2"/>
            </w:pPr>
          </w:p>
        </w:tc>
      </w:tr>
    </w:tbl>
    <w:p w14:paraId="0E9B4EA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1B50EF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2428B0" w14:textId="77777777" w:rsidR="00841645" w:rsidRPr="005114CE" w:rsidRDefault="00841645" w:rsidP="00490804">
            <w:r w:rsidRPr="005114CE">
              <w:t>Phone:</w:t>
            </w:r>
          </w:p>
        </w:tc>
        <w:tc>
          <w:tcPr>
            <w:tcW w:w="3690" w:type="dxa"/>
            <w:tcBorders>
              <w:bottom w:val="single" w:sz="4" w:space="0" w:color="auto"/>
            </w:tcBorders>
          </w:tcPr>
          <w:p w14:paraId="4139DC9A" w14:textId="1BBC55D1" w:rsidR="00841645" w:rsidRPr="009C220D" w:rsidRDefault="000459D6" w:rsidP="00856C35">
            <w:pPr>
              <w:pStyle w:val="FieldText"/>
            </w:pPr>
            <w:r>
              <w:fldChar w:fldCharType="begin">
                <w:ffData>
                  <w:name w:val="Text6"/>
                  <w:enabled/>
                  <w:calcOnExit w:val="0"/>
                  <w:textInput>
                    <w:type w:val="number"/>
                    <w:forma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20" w:type="dxa"/>
          </w:tcPr>
          <w:p w14:paraId="63D0D2BD"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D3191D9" w14:textId="19017C9A" w:rsidR="00841645" w:rsidRPr="009C220D" w:rsidRDefault="00252E29" w:rsidP="00440CD8">
            <w:pPr>
              <w:pStyle w:val="FieldText"/>
            </w:pPr>
            <w:r>
              <w:t xml:space="preserve"> </w:t>
            </w:r>
            <w:r w:rsidR="000F2F87">
              <w:fldChar w:fldCharType="begin">
                <w:ffData>
                  <w:name w:val="Text7"/>
                  <w:enabled/>
                  <w:calcOnExit w:val="0"/>
                  <w:textInput/>
                </w:ffData>
              </w:fldChar>
            </w:r>
            <w:bookmarkStart w:id="7" w:name="Text7"/>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7"/>
          </w:p>
        </w:tc>
      </w:tr>
    </w:tbl>
    <w:p w14:paraId="2A0C1178" w14:textId="77777777" w:rsidR="00856C35" w:rsidRDefault="00856C35"/>
    <w:tbl>
      <w:tblPr>
        <w:tblStyle w:val="PlainTable3"/>
        <w:tblW w:w="2325" w:type="pct"/>
        <w:tblLayout w:type="fixed"/>
        <w:tblLook w:val="0620" w:firstRow="1" w:lastRow="0" w:firstColumn="0" w:lastColumn="0" w:noHBand="1" w:noVBand="1"/>
      </w:tblPr>
      <w:tblGrid>
        <w:gridCol w:w="2386"/>
        <w:gridCol w:w="2301"/>
      </w:tblGrid>
      <w:tr w:rsidR="005245E9" w:rsidRPr="005114CE" w14:paraId="3BFA0E5B" w14:textId="77777777" w:rsidTr="005245E9">
        <w:trPr>
          <w:cnfStyle w:val="100000000000" w:firstRow="1" w:lastRow="0" w:firstColumn="0" w:lastColumn="0" w:oddVBand="0" w:evenVBand="0" w:oddHBand="0" w:evenHBand="0" w:firstRowFirstColumn="0" w:firstRowLastColumn="0" w:lastRowFirstColumn="0" w:lastRowLastColumn="0"/>
          <w:trHeight w:val="174"/>
        </w:trPr>
        <w:tc>
          <w:tcPr>
            <w:tcW w:w="2387" w:type="dxa"/>
          </w:tcPr>
          <w:p w14:paraId="2C06E61D" w14:textId="77777777" w:rsidR="005245E9" w:rsidRPr="005114CE" w:rsidRDefault="005245E9" w:rsidP="00490804">
            <w:r>
              <w:t>Years at this address:</w:t>
            </w:r>
          </w:p>
        </w:tc>
        <w:tc>
          <w:tcPr>
            <w:tcW w:w="2301" w:type="dxa"/>
            <w:tcBorders>
              <w:bottom w:val="single" w:sz="4" w:space="0" w:color="auto"/>
            </w:tcBorders>
          </w:tcPr>
          <w:p w14:paraId="1FB69EE2" w14:textId="60406413" w:rsidR="005245E9" w:rsidRPr="009C220D" w:rsidRDefault="000F2F87" w:rsidP="00440CD8">
            <w:pPr>
              <w:pStyle w:val="Field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3059320" w14:textId="77777777" w:rsidR="00856C35" w:rsidRDefault="00856C35"/>
    <w:p w14:paraId="07E9F2D8" w14:textId="77777777" w:rsidR="00330050" w:rsidRDefault="00330050" w:rsidP="00330050">
      <w:pPr>
        <w:pStyle w:val="Heading2"/>
      </w:pPr>
      <w:r>
        <w:t>Education</w:t>
      </w:r>
    </w:p>
    <w:tbl>
      <w:tblPr>
        <w:tblStyle w:val="PlainTable3"/>
        <w:tblW w:w="2041" w:type="pct"/>
        <w:tblLayout w:type="fixed"/>
        <w:tblLook w:val="0620" w:firstRow="1" w:lastRow="0" w:firstColumn="0" w:lastColumn="0" w:noHBand="1" w:noVBand="1"/>
      </w:tblPr>
      <w:tblGrid>
        <w:gridCol w:w="1332"/>
        <w:gridCol w:w="2783"/>
      </w:tblGrid>
      <w:tr w:rsidR="005245E9" w:rsidRPr="00613129" w14:paraId="4D1068E6" w14:textId="77777777" w:rsidTr="005245E9">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3515EF23" w14:textId="77777777" w:rsidR="005245E9" w:rsidRPr="005114CE" w:rsidRDefault="005245E9" w:rsidP="00490804">
            <w:r w:rsidRPr="005114CE">
              <w:t>High School:</w:t>
            </w:r>
          </w:p>
        </w:tc>
        <w:tc>
          <w:tcPr>
            <w:tcW w:w="2782" w:type="dxa"/>
            <w:tcBorders>
              <w:bottom w:val="single" w:sz="4" w:space="0" w:color="auto"/>
            </w:tcBorders>
          </w:tcPr>
          <w:p w14:paraId="2583D1B2" w14:textId="0B2289C9" w:rsidR="005245E9" w:rsidRPr="005114CE" w:rsidRDefault="000F2F87" w:rsidP="00617C65">
            <w:pPr>
              <w:pStyle w:val="Field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09952FD7" w14:textId="77777777" w:rsidR="00330050" w:rsidRDefault="00330050"/>
    <w:tbl>
      <w:tblPr>
        <w:tblStyle w:val="PlainTable3"/>
        <w:tblW w:w="3130" w:type="pct"/>
        <w:tblLayout w:type="fixed"/>
        <w:tblLook w:val="0620" w:firstRow="1" w:lastRow="0" w:firstColumn="0" w:lastColumn="0" w:noHBand="1" w:noVBand="1"/>
      </w:tblPr>
      <w:tblGrid>
        <w:gridCol w:w="797"/>
        <w:gridCol w:w="962"/>
        <w:gridCol w:w="512"/>
        <w:gridCol w:w="1006"/>
        <w:gridCol w:w="1757"/>
        <w:gridCol w:w="674"/>
        <w:gridCol w:w="602"/>
      </w:tblGrid>
      <w:tr w:rsidR="005245E9" w:rsidRPr="00613129" w14:paraId="0FC45EC0" w14:textId="77777777" w:rsidTr="005245E9">
        <w:trPr>
          <w:cnfStyle w:val="100000000000" w:firstRow="1" w:lastRow="0" w:firstColumn="0" w:lastColumn="0" w:oddVBand="0" w:evenVBand="0" w:oddHBand="0" w:evenHBand="0" w:firstRowFirstColumn="0" w:firstRowLastColumn="0" w:lastRowFirstColumn="0" w:lastRowLastColumn="0"/>
        </w:trPr>
        <w:tc>
          <w:tcPr>
            <w:tcW w:w="797" w:type="dxa"/>
          </w:tcPr>
          <w:p w14:paraId="3B58F2AB" w14:textId="77777777" w:rsidR="005245E9" w:rsidRPr="005114CE" w:rsidRDefault="005245E9" w:rsidP="00490804">
            <w:r w:rsidRPr="005114CE">
              <w:t>From:</w:t>
            </w:r>
          </w:p>
        </w:tc>
        <w:tc>
          <w:tcPr>
            <w:tcW w:w="962" w:type="dxa"/>
            <w:tcBorders>
              <w:bottom w:val="single" w:sz="4" w:space="0" w:color="auto"/>
            </w:tcBorders>
          </w:tcPr>
          <w:p w14:paraId="5E62605D" w14:textId="2B96E424" w:rsidR="005245E9" w:rsidRPr="005114CE" w:rsidRDefault="000F2F87" w:rsidP="00617C65">
            <w:pPr>
              <w:pStyle w:val="FieldTex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12" w:type="dxa"/>
          </w:tcPr>
          <w:p w14:paraId="7F17AC3E" w14:textId="77777777" w:rsidR="005245E9" w:rsidRPr="005114CE" w:rsidRDefault="005245E9" w:rsidP="00490804">
            <w:pPr>
              <w:pStyle w:val="Heading4"/>
              <w:outlineLvl w:val="3"/>
            </w:pPr>
            <w:r w:rsidRPr="005114CE">
              <w:t>To:</w:t>
            </w:r>
          </w:p>
        </w:tc>
        <w:tc>
          <w:tcPr>
            <w:tcW w:w="1006" w:type="dxa"/>
            <w:tcBorders>
              <w:bottom w:val="single" w:sz="4" w:space="0" w:color="auto"/>
            </w:tcBorders>
          </w:tcPr>
          <w:p w14:paraId="4A37CC45" w14:textId="4F71D89C" w:rsidR="005245E9" w:rsidRPr="005114CE" w:rsidRDefault="000F2F87" w:rsidP="00617C65">
            <w:pPr>
              <w:pStyle w:val="FieldTex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57" w:type="dxa"/>
          </w:tcPr>
          <w:p w14:paraId="59A455BF" w14:textId="77777777" w:rsidR="005245E9" w:rsidRPr="005114CE" w:rsidRDefault="005245E9" w:rsidP="00490804">
            <w:pPr>
              <w:pStyle w:val="Heading4"/>
              <w:outlineLvl w:val="3"/>
            </w:pPr>
            <w:r w:rsidRPr="005114CE">
              <w:t>Did you graduate?</w:t>
            </w:r>
          </w:p>
        </w:tc>
        <w:tc>
          <w:tcPr>
            <w:tcW w:w="674" w:type="dxa"/>
          </w:tcPr>
          <w:p w14:paraId="107A62B2" w14:textId="77777777" w:rsidR="005245E9" w:rsidRPr="009C220D" w:rsidRDefault="005245E9" w:rsidP="00490804">
            <w:pPr>
              <w:pStyle w:val="Checkbox"/>
            </w:pPr>
            <w:r>
              <w:t>YES</w:t>
            </w:r>
          </w:p>
          <w:p w14:paraId="42290621" w14:textId="27BA409A" w:rsidR="005245E9" w:rsidRPr="005114CE" w:rsidRDefault="005245E9" w:rsidP="00617C65">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236AB4">
              <w:fldChar w:fldCharType="separate"/>
            </w:r>
            <w:r w:rsidRPr="005114CE">
              <w:fldChar w:fldCharType="end"/>
            </w:r>
          </w:p>
        </w:tc>
        <w:tc>
          <w:tcPr>
            <w:tcW w:w="602" w:type="dxa"/>
          </w:tcPr>
          <w:p w14:paraId="3ADCF40F" w14:textId="77777777" w:rsidR="005245E9" w:rsidRPr="009C220D" w:rsidRDefault="005245E9" w:rsidP="00490804">
            <w:pPr>
              <w:pStyle w:val="Checkbox"/>
            </w:pPr>
            <w:r>
              <w:t>NO</w:t>
            </w:r>
          </w:p>
          <w:p w14:paraId="498BB5A5" w14:textId="5D727B24" w:rsidR="005245E9" w:rsidRPr="005114CE" w:rsidRDefault="005245E9" w:rsidP="00617C65">
            <w:pPr>
              <w:pStyle w:val="Checkbox"/>
            </w:pPr>
            <w:r w:rsidRPr="005114CE">
              <w:fldChar w:fldCharType="begin">
                <w:ffData>
                  <w:name w:val="Check4"/>
                  <w:enabled/>
                  <w:calcOnExit w:val="0"/>
                  <w:checkBox>
                    <w:sizeAuto/>
                    <w:default w:val="0"/>
                    <w:checked w:val="0"/>
                  </w:checkBox>
                </w:ffData>
              </w:fldChar>
            </w:r>
            <w:r w:rsidRPr="005114CE">
              <w:instrText xml:space="preserve"> FORMCHECKBOX </w:instrText>
            </w:r>
            <w:r w:rsidR="00236AB4">
              <w:fldChar w:fldCharType="separate"/>
            </w:r>
            <w:r w:rsidRPr="005114CE">
              <w:fldChar w:fldCharType="end"/>
            </w:r>
          </w:p>
        </w:tc>
      </w:tr>
    </w:tbl>
    <w:p w14:paraId="7B739D20" w14:textId="77777777" w:rsidR="00330050" w:rsidRDefault="00330050"/>
    <w:tbl>
      <w:tblPr>
        <w:tblStyle w:val="PlainTable3"/>
        <w:tblW w:w="2041" w:type="pct"/>
        <w:tblLayout w:type="fixed"/>
        <w:tblLook w:val="0620" w:firstRow="1" w:lastRow="0" w:firstColumn="0" w:lastColumn="0" w:noHBand="1" w:noVBand="1"/>
      </w:tblPr>
      <w:tblGrid>
        <w:gridCol w:w="810"/>
        <w:gridCol w:w="3305"/>
      </w:tblGrid>
      <w:tr w:rsidR="005245E9" w:rsidRPr="00613129" w14:paraId="2C4FA1CC" w14:textId="77777777" w:rsidTr="005245E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D5FC95E" w14:textId="77777777" w:rsidR="005245E9" w:rsidRPr="005114CE" w:rsidRDefault="005245E9" w:rsidP="00490804">
            <w:r>
              <w:t>Tertiary</w:t>
            </w:r>
            <w:r w:rsidRPr="005114CE">
              <w:t>:</w:t>
            </w:r>
          </w:p>
        </w:tc>
        <w:tc>
          <w:tcPr>
            <w:tcW w:w="3304" w:type="dxa"/>
            <w:tcBorders>
              <w:bottom w:val="single" w:sz="4" w:space="0" w:color="auto"/>
            </w:tcBorders>
          </w:tcPr>
          <w:p w14:paraId="7EBCCE9F" w14:textId="64803A14" w:rsidR="005245E9" w:rsidRPr="005114CE" w:rsidRDefault="000F2F87" w:rsidP="00617C65">
            <w:pPr>
              <w:pStyle w:val="Field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5FEE8A7"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70FD78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F300478" w14:textId="77777777" w:rsidR="00250014" w:rsidRPr="005114CE" w:rsidRDefault="00250014" w:rsidP="00490804">
            <w:r w:rsidRPr="005114CE">
              <w:t>From:</w:t>
            </w:r>
          </w:p>
        </w:tc>
        <w:tc>
          <w:tcPr>
            <w:tcW w:w="962" w:type="dxa"/>
            <w:tcBorders>
              <w:bottom w:val="single" w:sz="4" w:space="0" w:color="auto"/>
            </w:tcBorders>
          </w:tcPr>
          <w:p w14:paraId="1028331B" w14:textId="080AEC84" w:rsidR="00250014" w:rsidRPr="005114CE" w:rsidRDefault="000F2F87" w:rsidP="00617C65">
            <w:pPr>
              <w:pStyle w:val="FieldText"/>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12" w:type="dxa"/>
          </w:tcPr>
          <w:p w14:paraId="713D5F88"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A86E49B" w14:textId="018F1E32" w:rsidR="00250014" w:rsidRPr="005114CE" w:rsidRDefault="000F2F87" w:rsidP="00617C65">
            <w:pPr>
              <w:pStyle w:val="Field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57" w:type="dxa"/>
          </w:tcPr>
          <w:p w14:paraId="03FD066C" w14:textId="77777777" w:rsidR="00250014" w:rsidRPr="005114CE" w:rsidRDefault="00250014" w:rsidP="00490804">
            <w:pPr>
              <w:pStyle w:val="Heading4"/>
              <w:outlineLvl w:val="3"/>
            </w:pPr>
            <w:r w:rsidRPr="005114CE">
              <w:t>Did you graduate?</w:t>
            </w:r>
          </w:p>
        </w:tc>
        <w:tc>
          <w:tcPr>
            <w:tcW w:w="674" w:type="dxa"/>
          </w:tcPr>
          <w:p w14:paraId="1CEC173B" w14:textId="77777777" w:rsidR="00250014" w:rsidRPr="009C220D" w:rsidRDefault="00250014" w:rsidP="00490804">
            <w:pPr>
              <w:pStyle w:val="Checkbox"/>
            </w:pPr>
            <w:r>
              <w:t>YES</w:t>
            </w:r>
          </w:p>
          <w:p w14:paraId="2843FC8A" w14:textId="7EB24966" w:rsidR="00250014" w:rsidRPr="005114CE" w:rsidRDefault="00724FA4" w:rsidP="00617C65">
            <w:pPr>
              <w:pStyle w:val="Checkbox"/>
            </w:pPr>
            <w:r w:rsidRPr="005114CE">
              <w:fldChar w:fldCharType="begin">
                <w:ffData>
                  <w:name w:val="Check3"/>
                  <w:enabled/>
                  <w:calcOnExit w:val="0"/>
                  <w:checkBox>
                    <w:sizeAuto/>
                    <w:default w:val="0"/>
                    <w:checked w:val="0"/>
                  </w:checkBox>
                </w:ffData>
              </w:fldChar>
            </w:r>
            <w:r w:rsidR="00250014" w:rsidRPr="005114CE">
              <w:instrText xml:space="preserve"> FORMCHECKBOX </w:instrText>
            </w:r>
            <w:r w:rsidR="00236AB4">
              <w:fldChar w:fldCharType="separate"/>
            </w:r>
            <w:r w:rsidRPr="005114CE">
              <w:fldChar w:fldCharType="end"/>
            </w:r>
          </w:p>
        </w:tc>
        <w:tc>
          <w:tcPr>
            <w:tcW w:w="602" w:type="dxa"/>
          </w:tcPr>
          <w:p w14:paraId="533C0642" w14:textId="77777777" w:rsidR="00250014" w:rsidRPr="009C220D" w:rsidRDefault="00250014" w:rsidP="00490804">
            <w:pPr>
              <w:pStyle w:val="Checkbox"/>
            </w:pPr>
            <w:r>
              <w:t>NO</w:t>
            </w:r>
          </w:p>
          <w:p w14:paraId="40C900CC" w14:textId="22337FE0" w:rsidR="00250014" w:rsidRPr="005114CE" w:rsidRDefault="00724FA4" w:rsidP="00617C65">
            <w:pPr>
              <w:pStyle w:val="Checkbox"/>
            </w:pPr>
            <w:r w:rsidRPr="005114CE">
              <w:fldChar w:fldCharType="begin">
                <w:ffData>
                  <w:name w:val="Check4"/>
                  <w:enabled/>
                  <w:calcOnExit w:val="0"/>
                  <w:checkBox>
                    <w:sizeAuto/>
                    <w:default w:val="0"/>
                    <w:checked w:val="0"/>
                  </w:checkBox>
                </w:ffData>
              </w:fldChar>
            </w:r>
            <w:r w:rsidR="00250014" w:rsidRPr="005114CE">
              <w:instrText xml:space="preserve"> FORMCHECKBOX </w:instrText>
            </w:r>
            <w:r w:rsidR="00236AB4">
              <w:fldChar w:fldCharType="separate"/>
            </w:r>
            <w:r w:rsidRPr="005114CE">
              <w:fldChar w:fldCharType="end"/>
            </w:r>
          </w:p>
        </w:tc>
        <w:tc>
          <w:tcPr>
            <w:tcW w:w="917" w:type="dxa"/>
          </w:tcPr>
          <w:p w14:paraId="7A305E6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2CA1D25C" w14:textId="0876A08E" w:rsidR="00250014" w:rsidRPr="005114CE" w:rsidRDefault="00252E29" w:rsidP="00617C65">
            <w:pPr>
              <w:pStyle w:val="FieldText"/>
            </w:pPr>
            <w:r>
              <w:t xml:space="preserve"> </w:t>
            </w:r>
            <w:r w:rsidR="000F2F87">
              <w:fldChar w:fldCharType="begin">
                <w:ffData>
                  <w:name w:val="Text15"/>
                  <w:enabled/>
                  <w:calcOnExit w:val="0"/>
                  <w:textInput/>
                </w:ffData>
              </w:fldChar>
            </w:r>
            <w:bookmarkStart w:id="15" w:name="Text15"/>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15"/>
          </w:p>
        </w:tc>
      </w:tr>
    </w:tbl>
    <w:p w14:paraId="15CC5A85" w14:textId="77777777" w:rsidR="00330050" w:rsidRDefault="00330050"/>
    <w:tbl>
      <w:tblPr>
        <w:tblStyle w:val="PlainTable3"/>
        <w:tblW w:w="2041" w:type="pct"/>
        <w:tblLayout w:type="fixed"/>
        <w:tblLook w:val="0620" w:firstRow="1" w:lastRow="0" w:firstColumn="0" w:lastColumn="0" w:noHBand="1" w:noVBand="1"/>
      </w:tblPr>
      <w:tblGrid>
        <w:gridCol w:w="810"/>
        <w:gridCol w:w="3305"/>
      </w:tblGrid>
      <w:tr w:rsidR="005245E9" w:rsidRPr="00613129" w14:paraId="2C76FE64" w14:textId="77777777" w:rsidTr="005245E9">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5BB95930" w14:textId="77777777" w:rsidR="005245E9" w:rsidRPr="005114CE" w:rsidRDefault="005245E9" w:rsidP="00490804">
            <w:r w:rsidRPr="005114CE">
              <w:t>Other:</w:t>
            </w:r>
          </w:p>
        </w:tc>
        <w:tc>
          <w:tcPr>
            <w:tcW w:w="3304" w:type="dxa"/>
            <w:tcBorders>
              <w:bottom w:val="single" w:sz="4" w:space="0" w:color="auto"/>
            </w:tcBorders>
          </w:tcPr>
          <w:p w14:paraId="709F5B1B" w14:textId="1C4C3E30" w:rsidR="005245E9" w:rsidRPr="005114CE" w:rsidRDefault="000F2F87" w:rsidP="00617C65">
            <w:pPr>
              <w:pStyle w:val="FieldTex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6C0A053D" w14:textId="77777777" w:rsidR="00330050" w:rsidRDefault="00330050"/>
    <w:tbl>
      <w:tblPr>
        <w:tblStyle w:val="PlainTable3"/>
        <w:tblW w:w="5051" w:type="pct"/>
        <w:tblLayout w:type="fixed"/>
        <w:tblLook w:val="0620" w:firstRow="1" w:lastRow="0" w:firstColumn="0" w:lastColumn="0" w:noHBand="1" w:noVBand="1"/>
      </w:tblPr>
      <w:tblGrid>
        <w:gridCol w:w="800"/>
        <w:gridCol w:w="967"/>
        <w:gridCol w:w="516"/>
        <w:gridCol w:w="1016"/>
        <w:gridCol w:w="1776"/>
        <w:gridCol w:w="679"/>
        <w:gridCol w:w="607"/>
        <w:gridCol w:w="925"/>
        <w:gridCol w:w="2897"/>
      </w:tblGrid>
      <w:tr w:rsidR="005245E9" w:rsidRPr="00613129" w14:paraId="101C388A" w14:textId="77777777" w:rsidTr="005245E9">
        <w:trPr>
          <w:cnfStyle w:val="100000000000" w:firstRow="1" w:lastRow="0" w:firstColumn="0" w:lastColumn="0" w:oddVBand="0" w:evenVBand="0" w:oddHBand="0" w:evenHBand="0" w:firstRowFirstColumn="0" w:firstRowLastColumn="0" w:lastRowFirstColumn="0" w:lastRowLastColumn="0"/>
          <w:trHeight w:val="39"/>
        </w:trPr>
        <w:tc>
          <w:tcPr>
            <w:tcW w:w="799" w:type="dxa"/>
          </w:tcPr>
          <w:p w14:paraId="5777D6DE" w14:textId="77777777" w:rsidR="00250014" w:rsidRPr="005114CE" w:rsidRDefault="00250014" w:rsidP="00490804">
            <w:r w:rsidRPr="005114CE">
              <w:t>From:</w:t>
            </w:r>
          </w:p>
        </w:tc>
        <w:tc>
          <w:tcPr>
            <w:tcW w:w="967" w:type="dxa"/>
            <w:tcBorders>
              <w:bottom w:val="single" w:sz="4" w:space="0" w:color="auto"/>
            </w:tcBorders>
          </w:tcPr>
          <w:p w14:paraId="2B7AD718" w14:textId="19011A6F" w:rsidR="00250014" w:rsidRPr="005114CE" w:rsidRDefault="000F2F87" w:rsidP="00617C65">
            <w:pPr>
              <w:pStyle w:val="FieldText"/>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16" w:type="dxa"/>
          </w:tcPr>
          <w:p w14:paraId="229A8265" w14:textId="77777777" w:rsidR="00250014" w:rsidRPr="005114CE" w:rsidRDefault="00250014" w:rsidP="00490804">
            <w:pPr>
              <w:pStyle w:val="Heading4"/>
              <w:outlineLvl w:val="3"/>
            </w:pPr>
            <w:r w:rsidRPr="005114CE">
              <w:t>To:</w:t>
            </w:r>
          </w:p>
        </w:tc>
        <w:tc>
          <w:tcPr>
            <w:tcW w:w="1016" w:type="dxa"/>
            <w:tcBorders>
              <w:bottom w:val="single" w:sz="4" w:space="0" w:color="auto"/>
            </w:tcBorders>
          </w:tcPr>
          <w:p w14:paraId="1C892BE5" w14:textId="7C8653A2" w:rsidR="00250014" w:rsidRPr="005114CE" w:rsidRDefault="000F2F87" w:rsidP="00617C65">
            <w:pPr>
              <w:pStyle w:val="FieldText"/>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76" w:type="dxa"/>
          </w:tcPr>
          <w:p w14:paraId="5565A371" w14:textId="77777777" w:rsidR="00250014" w:rsidRPr="005114CE" w:rsidRDefault="00250014" w:rsidP="005245E9">
            <w:pPr>
              <w:pStyle w:val="Heading4"/>
              <w:jc w:val="left"/>
              <w:outlineLvl w:val="3"/>
            </w:pPr>
            <w:r w:rsidRPr="005114CE">
              <w:t>Did you graduate?</w:t>
            </w:r>
          </w:p>
        </w:tc>
        <w:tc>
          <w:tcPr>
            <w:tcW w:w="679" w:type="dxa"/>
          </w:tcPr>
          <w:p w14:paraId="373C092F" w14:textId="77777777" w:rsidR="00250014" w:rsidRPr="009C220D" w:rsidRDefault="00250014" w:rsidP="005245E9">
            <w:pPr>
              <w:pStyle w:val="Checkbox"/>
              <w:jc w:val="left"/>
            </w:pPr>
            <w:r>
              <w:t>YES</w:t>
            </w:r>
          </w:p>
          <w:p w14:paraId="15390F77" w14:textId="77777777" w:rsidR="00250014" w:rsidRPr="005114CE" w:rsidRDefault="00724FA4" w:rsidP="005245E9">
            <w:pPr>
              <w:pStyle w:val="Checkbox"/>
              <w:jc w:val="left"/>
            </w:pPr>
            <w:r w:rsidRPr="005114CE">
              <w:fldChar w:fldCharType="begin">
                <w:ffData>
                  <w:name w:val="Check3"/>
                  <w:enabled/>
                  <w:calcOnExit w:val="0"/>
                  <w:checkBox>
                    <w:sizeAuto/>
                    <w:default w:val="0"/>
                  </w:checkBox>
                </w:ffData>
              </w:fldChar>
            </w:r>
            <w:r w:rsidR="00250014" w:rsidRPr="005114CE">
              <w:instrText xml:space="preserve"> FORMCHECKBOX </w:instrText>
            </w:r>
            <w:r w:rsidR="00236AB4">
              <w:fldChar w:fldCharType="separate"/>
            </w:r>
            <w:r w:rsidRPr="005114CE">
              <w:fldChar w:fldCharType="end"/>
            </w:r>
          </w:p>
        </w:tc>
        <w:tc>
          <w:tcPr>
            <w:tcW w:w="607" w:type="dxa"/>
          </w:tcPr>
          <w:p w14:paraId="49131555" w14:textId="77777777" w:rsidR="00250014" w:rsidRPr="009C220D" w:rsidRDefault="00250014" w:rsidP="005245E9">
            <w:pPr>
              <w:pStyle w:val="Checkbox"/>
              <w:jc w:val="left"/>
            </w:pPr>
            <w:r>
              <w:t>NO</w:t>
            </w:r>
          </w:p>
          <w:p w14:paraId="7C263431" w14:textId="77777777" w:rsidR="00250014" w:rsidRPr="005114CE" w:rsidRDefault="00724FA4" w:rsidP="005245E9">
            <w:pPr>
              <w:pStyle w:val="Checkbox"/>
              <w:jc w:val="left"/>
            </w:pPr>
            <w:r w:rsidRPr="005114CE">
              <w:fldChar w:fldCharType="begin">
                <w:ffData>
                  <w:name w:val="Check4"/>
                  <w:enabled/>
                  <w:calcOnExit w:val="0"/>
                  <w:checkBox>
                    <w:sizeAuto/>
                    <w:default w:val="0"/>
                  </w:checkBox>
                </w:ffData>
              </w:fldChar>
            </w:r>
            <w:r w:rsidR="00250014" w:rsidRPr="005114CE">
              <w:instrText xml:space="preserve"> FORMCHECKBOX </w:instrText>
            </w:r>
            <w:r w:rsidR="00236AB4">
              <w:fldChar w:fldCharType="separate"/>
            </w:r>
            <w:r w:rsidRPr="005114CE">
              <w:fldChar w:fldCharType="end"/>
            </w:r>
          </w:p>
        </w:tc>
        <w:tc>
          <w:tcPr>
            <w:tcW w:w="925" w:type="dxa"/>
          </w:tcPr>
          <w:p w14:paraId="60AD4598" w14:textId="77777777" w:rsidR="00250014" w:rsidRPr="005114CE" w:rsidRDefault="005245E9" w:rsidP="005245E9">
            <w:pPr>
              <w:pStyle w:val="Heading4"/>
              <w:jc w:val="left"/>
              <w:outlineLvl w:val="3"/>
            </w:pPr>
            <w:r>
              <w:t>Qual.</w:t>
            </w:r>
            <w:r w:rsidR="00250014" w:rsidRPr="005114CE">
              <w:t>:</w:t>
            </w:r>
          </w:p>
        </w:tc>
        <w:tc>
          <w:tcPr>
            <w:tcW w:w="2897" w:type="dxa"/>
            <w:tcBorders>
              <w:bottom w:val="single" w:sz="4" w:space="0" w:color="auto"/>
            </w:tcBorders>
          </w:tcPr>
          <w:p w14:paraId="7253B38E" w14:textId="2A93F04E" w:rsidR="00250014" w:rsidRPr="005114CE" w:rsidRDefault="00252E29" w:rsidP="00617C65">
            <w:pPr>
              <w:pStyle w:val="FieldText"/>
            </w:pPr>
            <w:r>
              <w:t xml:space="preserve"> </w:t>
            </w:r>
            <w:r w:rsidR="000F2F87">
              <w:fldChar w:fldCharType="begin">
                <w:ffData>
                  <w:name w:val="Text19"/>
                  <w:enabled/>
                  <w:calcOnExit w:val="0"/>
                  <w:textInput/>
                </w:ffData>
              </w:fldChar>
            </w:r>
            <w:bookmarkStart w:id="19" w:name="Text19"/>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19"/>
          </w:p>
        </w:tc>
      </w:tr>
    </w:tbl>
    <w:p w14:paraId="25B1B39E"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6B4671E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D4471B1" w14:textId="77777777" w:rsidR="000D2539" w:rsidRPr="005114CE" w:rsidRDefault="000D2539" w:rsidP="00490804">
            <w:r w:rsidRPr="005114CE">
              <w:t>Company:</w:t>
            </w:r>
          </w:p>
        </w:tc>
        <w:tc>
          <w:tcPr>
            <w:tcW w:w="5768" w:type="dxa"/>
            <w:tcBorders>
              <w:bottom w:val="single" w:sz="4" w:space="0" w:color="auto"/>
            </w:tcBorders>
          </w:tcPr>
          <w:p w14:paraId="35CA5D1B" w14:textId="01E913F6" w:rsidR="000D2539" w:rsidRPr="009C220D" w:rsidRDefault="000F2F87" w:rsidP="0014663E">
            <w:pPr>
              <w:pStyle w:val="FieldText"/>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170" w:type="dxa"/>
          </w:tcPr>
          <w:p w14:paraId="2F62AB6D"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7574D89" w14:textId="4D17F161" w:rsidR="000D2539" w:rsidRPr="009C220D" w:rsidRDefault="00252E29" w:rsidP="00682C69">
            <w:pPr>
              <w:pStyle w:val="FieldText"/>
            </w:pPr>
            <w:r>
              <w:t xml:space="preserve"> </w:t>
            </w:r>
            <w:r w:rsidR="000F2F87">
              <w:fldChar w:fldCharType="begin">
                <w:ffData>
                  <w:name w:val="Text21"/>
                  <w:enabled/>
                  <w:calcOnExit w:val="0"/>
                  <w:textInput/>
                </w:ffData>
              </w:fldChar>
            </w:r>
            <w:bookmarkStart w:id="21" w:name="Text21"/>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21"/>
          </w:p>
        </w:tc>
      </w:tr>
      <w:tr w:rsidR="000D2539" w:rsidRPr="00613129" w14:paraId="0ED9AE46" w14:textId="77777777" w:rsidTr="00BD103E">
        <w:trPr>
          <w:trHeight w:val="360"/>
        </w:trPr>
        <w:tc>
          <w:tcPr>
            <w:tcW w:w="1072" w:type="dxa"/>
          </w:tcPr>
          <w:p w14:paraId="088CDC4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1EEB412C" w14:textId="6D9BDB32" w:rsidR="000D2539" w:rsidRPr="009C220D" w:rsidRDefault="000F2F87" w:rsidP="0014663E">
            <w:pPr>
              <w:pStyle w:val="FieldText"/>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70" w:type="dxa"/>
          </w:tcPr>
          <w:p w14:paraId="4230035C"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6FDBA1C" w14:textId="090CBBF3" w:rsidR="000D2539" w:rsidRPr="009C220D" w:rsidRDefault="00252E29" w:rsidP="0014663E">
            <w:pPr>
              <w:pStyle w:val="FieldText"/>
            </w:pPr>
            <w:r>
              <w:t xml:space="preserve"> </w:t>
            </w:r>
            <w:r w:rsidR="000F2F87">
              <w:fldChar w:fldCharType="begin">
                <w:ffData>
                  <w:name w:val="Text23"/>
                  <w:enabled/>
                  <w:calcOnExit w:val="0"/>
                  <w:textInput/>
                </w:ffData>
              </w:fldChar>
            </w:r>
            <w:bookmarkStart w:id="23" w:name="Text23"/>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23"/>
          </w:p>
        </w:tc>
      </w:tr>
    </w:tbl>
    <w:p w14:paraId="4FFF6EB3"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34CC03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469682"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08A5A9" w14:textId="30FFC0AF" w:rsidR="008F5BCD" w:rsidRPr="009C220D" w:rsidRDefault="000F2F87" w:rsidP="0014663E">
            <w:pPr>
              <w:pStyle w:val="FieldText"/>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C81337"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96287A" w14:textId="489311A0" w:rsidR="008F5BCD" w:rsidRPr="009C220D" w:rsidRDefault="008F5BCD" w:rsidP="00856C35">
            <w:pPr>
              <w:pStyle w:val="FieldText"/>
            </w:pPr>
            <w:r w:rsidRPr="009C220D">
              <w:t>$</w:t>
            </w:r>
            <w:r w:rsidR="00252E29">
              <w:t xml:space="preserve"> </w:t>
            </w:r>
            <w:r w:rsidR="000F2F87">
              <w:fldChar w:fldCharType="begin">
                <w:ffData>
                  <w:name w:val="Text25"/>
                  <w:enabled/>
                  <w:calcOnExit w:val="0"/>
                  <w:textInput/>
                </w:ffData>
              </w:fldChar>
            </w:r>
            <w:bookmarkStart w:id="25" w:name="Text25"/>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25"/>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9BC822"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5984E9" w14:textId="0D517546" w:rsidR="008F5BCD" w:rsidRPr="009C220D" w:rsidRDefault="008F5BCD" w:rsidP="00856C35">
            <w:pPr>
              <w:pStyle w:val="FieldText"/>
            </w:pPr>
            <w:r w:rsidRPr="009C220D">
              <w:t>$</w:t>
            </w:r>
            <w:r w:rsidR="00252E29">
              <w:t xml:space="preserve"> </w:t>
            </w:r>
            <w:r w:rsidR="000F2F87">
              <w:fldChar w:fldCharType="begin">
                <w:ffData>
                  <w:name w:val="Text26"/>
                  <w:enabled/>
                  <w:calcOnExit w:val="0"/>
                  <w:textInput/>
                </w:ffData>
              </w:fldChar>
            </w:r>
            <w:bookmarkStart w:id="26" w:name="Text26"/>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26"/>
          </w:p>
        </w:tc>
      </w:tr>
    </w:tbl>
    <w:p w14:paraId="72765165"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086776F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01D8CF9" w14:textId="77777777" w:rsidR="000D2539" w:rsidRPr="005114CE" w:rsidRDefault="000D2539" w:rsidP="00490804">
            <w:r w:rsidRPr="005114CE">
              <w:t>Responsibilities:</w:t>
            </w:r>
          </w:p>
        </w:tc>
        <w:tc>
          <w:tcPr>
            <w:tcW w:w="8589" w:type="dxa"/>
            <w:tcBorders>
              <w:bottom w:val="single" w:sz="4" w:space="0" w:color="auto"/>
            </w:tcBorders>
          </w:tcPr>
          <w:p w14:paraId="48B5FAE8" w14:textId="3911E45B" w:rsidR="000D2539" w:rsidRPr="009C220D" w:rsidRDefault="000F2F87" w:rsidP="0014663E">
            <w:pPr>
              <w:pStyle w:val="FieldText"/>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044ABB2B"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0C8694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FB1C44" w14:textId="77777777" w:rsidR="000D2539" w:rsidRPr="005114CE" w:rsidRDefault="000D2539" w:rsidP="00490804">
            <w:r w:rsidRPr="005114CE">
              <w:t>From:</w:t>
            </w:r>
          </w:p>
        </w:tc>
        <w:tc>
          <w:tcPr>
            <w:tcW w:w="1440" w:type="dxa"/>
            <w:tcBorders>
              <w:bottom w:val="single" w:sz="4" w:space="0" w:color="auto"/>
            </w:tcBorders>
          </w:tcPr>
          <w:p w14:paraId="597826A8" w14:textId="4266FE2B" w:rsidR="000D2539" w:rsidRPr="009C220D" w:rsidRDefault="000F2F87" w:rsidP="0014663E">
            <w:pPr>
              <w:pStyle w:val="FieldText"/>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50" w:type="dxa"/>
          </w:tcPr>
          <w:p w14:paraId="716FDF95"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BE14E30" w14:textId="7BC0CECF" w:rsidR="000D2539" w:rsidRPr="009C220D" w:rsidRDefault="007F7655" w:rsidP="0014663E">
            <w:pPr>
              <w:pStyle w:val="FieldText"/>
            </w:pPr>
            <w:r>
              <w:t xml:space="preserve"> </w:t>
            </w:r>
            <w:r w:rsidR="000F2F87">
              <w:fldChar w:fldCharType="begin">
                <w:ffData>
                  <w:name w:val="Text29"/>
                  <w:enabled/>
                  <w:calcOnExit w:val="0"/>
                  <w:textInput/>
                </w:ffData>
              </w:fldChar>
            </w:r>
            <w:bookmarkStart w:id="29" w:name="Text29"/>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29"/>
          </w:p>
        </w:tc>
        <w:tc>
          <w:tcPr>
            <w:tcW w:w="2070" w:type="dxa"/>
          </w:tcPr>
          <w:p w14:paraId="3D817967"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B1B48E6" w14:textId="0793EBEC" w:rsidR="000D2539" w:rsidRPr="009C220D" w:rsidRDefault="00A00164" w:rsidP="0014663E">
            <w:pPr>
              <w:pStyle w:val="FieldText"/>
            </w:pPr>
            <w:r>
              <w:t xml:space="preserve"> </w:t>
            </w:r>
            <w:r w:rsidR="000F2F87">
              <w:fldChar w:fldCharType="begin">
                <w:ffData>
                  <w:name w:val="Text30"/>
                  <w:enabled/>
                  <w:calcOnExit w:val="0"/>
                  <w:textInput/>
                </w:ffData>
              </w:fldChar>
            </w:r>
            <w:bookmarkStart w:id="30" w:name="Text30"/>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30"/>
          </w:p>
        </w:tc>
      </w:tr>
    </w:tbl>
    <w:p w14:paraId="337BE52B"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F16CEB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3137FAF" w14:textId="77777777" w:rsidR="000D2539" w:rsidRPr="005114CE" w:rsidRDefault="000D2539" w:rsidP="00490804">
            <w:r w:rsidRPr="005114CE">
              <w:t>May we contact your previous supervisor for a reference?</w:t>
            </w:r>
          </w:p>
        </w:tc>
        <w:tc>
          <w:tcPr>
            <w:tcW w:w="900" w:type="dxa"/>
          </w:tcPr>
          <w:p w14:paraId="0E1626FB" w14:textId="77777777" w:rsidR="000D2539" w:rsidRPr="009C220D" w:rsidRDefault="000D2539" w:rsidP="00490804">
            <w:pPr>
              <w:pStyle w:val="Checkbox"/>
            </w:pPr>
            <w:r>
              <w:t>YES</w:t>
            </w:r>
          </w:p>
          <w:p w14:paraId="02E22CD3"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36AB4">
              <w:fldChar w:fldCharType="separate"/>
            </w:r>
            <w:r w:rsidRPr="005114CE">
              <w:fldChar w:fldCharType="end"/>
            </w:r>
          </w:p>
        </w:tc>
        <w:tc>
          <w:tcPr>
            <w:tcW w:w="900" w:type="dxa"/>
          </w:tcPr>
          <w:p w14:paraId="39DE52A0" w14:textId="77777777" w:rsidR="000D2539" w:rsidRPr="009C220D" w:rsidRDefault="000D2539" w:rsidP="00490804">
            <w:pPr>
              <w:pStyle w:val="Checkbox"/>
            </w:pPr>
            <w:r>
              <w:t>NO</w:t>
            </w:r>
          </w:p>
          <w:p w14:paraId="211491E8"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36AB4">
              <w:fldChar w:fldCharType="separate"/>
            </w:r>
            <w:r w:rsidRPr="005114CE">
              <w:fldChar w:fldCharType="end"/>
            </w:r>
          </w:p>
        </w:tc>
        <w:tc>
          <w:tcPr>
            <w:tcW w:w="3240" w:type="dxa"/>
          </w:tcPr>
          <w:p w14:paraId="2D2E2A3A" w14:textId="77777777" w:rsidR="000D2539" w:rsidRPr="005114CE" w:rsidRDefault="000D2539" w:rsidP="005557F6">
            <w:pPr>
              <w:rPr>
                <w:szCs w:val="19"/>
              </w:rPr>
            </w:pPr>
          </w:p>
        </w:tc>
      </w:tr>
      <w:tr w:rsidR="00176E67" w:rsidRPr="00613129" w14:paraId="5CE70A77" w14:textId="77777777" w:rsidTr="00BD103E">
        <w:tc>
          <w:tcPr>
            <w:tcW w:w="5040" w:type="dxa"/>
            <w:tcBorders>
              <w:bottom w:val="single" w:sz="4" w:space="0" w:color="auto"/>
            </w:tcBorders>
          </w:tcPr>
          <w:p w14:paraId="0904D537" w14:textId="77777777" w:rsidR="00176E67" w:rsidRPr="005114CE" w:rsidRDefault="00176E67" w:rsidP="00490804"/>
        </w:tc>
        <w:tc>
          <w:tcPr>
            <w:tcW w:w="900" w:type="dxa"/>
            <w:tcBorders>
              <w:bottom w:val="single" w:sz="4" w:space="0" w:color="auto"/>
            </w:tcBorders>
          </w:tcPr>
          <w:p w14:paraId="19746232" w14:textId="77777777" w:rsidR="00176E67" w:rsidRDefault="00176E67" w:rsidP="00490804">
            <w:pPr>
              <w:pStyle w:val="Checkbox"/>
            </w:pPr>
          </w:p>
        </w:tc>
        <w:tc>
          <w:tcPr>
            <w:tcW w:w="900" w:type="dxa"/>
            <w:tcBorders>
              <w:bottom w:val="single" w:sz="4" w:space="0" w:color="auto"/>
            </w:tcBorders>
          </w:tcPr>
          <w:p w14:paraId="20E7C905" w14:textId="77777777" w:rsidR="00176E67" w:rsidRDefault="00176E67" w:rsidP="00490804">
            <w:pPr>
              <w:pStyle w:val="Checkbox"/>
            </w:pPr>
          </w:p>
        </w:tc>
        <w:tc>
          <w:tcPr>
            <w:tcW w:w="3240" w:type="dxa"/>
            <w:tcBorders>
              <w:bottom w:val="single" w:sz="4" w:space="0" w:color="auto"/>
            </w:tcBorders>
          </w:tcPr>
          <w:p w14:paraId="771788C6" w14:textId="77777777" w:rsidR="00176E67" w:rsidRPr="005114CE" w:rsidRDefault="00176E67" w:rsidP="005557F6">
            <w:pPr>
              <w:rPr>
                <w:szCs w:val="19"/>
              </w:rPr>
            </w:pPr>
          </w:p>
        </w:tc>
      </w:tr>
      <w:tr w:rsidR="00BC07E3" w:rsidRPr="00613129" w14:paraId="74EB6828" w14:textId="77777777" w:rsidTr="00BD103E">
        <w:tc>
          <w:tcPr>
            <w:tcW w:w="5040" w:type="dxa"/>
            <w:tcBorders>
              <w:top w:val="single" w:sz="4" w:space="0" w:color="auto"/>
              <w:bottom w:val="single" w:sz="4" w:space="0" w:color="auto"/>
            </w:tcBorders>
            <w:shd w:val="clear" w:color="auto" w:fill="F2F2F2" w:themeFill="background1" w:themeFillShade="F2"/>
          </w:tcPr>
          <w:p w14:paraId="26895ED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7F08D96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18999E4"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66E18655" w14:textId="77777777" w:rsidR="00BC07E3" w:rsidRPr="005114CE" w:rsidRDefault="00BC07E3" w:rsidP="005557F6">
            <w:pPr>
              <w:rPr>
                <w:szCs w:val="19"/>
              </w:rPr>
            </w:pPr>
          </w:p>
        </w:tc>
      </w:tr>
    </w:tbl>
    <w:p w14:paraId="0607BB59"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5EBEF26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1AAFFB3" w14:textId="77777777" w:rsidR="00BC07E3" w:rsidRPr="005114CE" w:rsidRDefault="00BC07E3" w:rsidP="00BC07E3">
            <w:r w:rsidRPr="005114CE">
              <w:t>Company:</w:t>
            </w:r>
          </w:p>
        </w:tc>
        <w:tc>
          <w:tcPr>
            <w:tcW w:w="5768" w:type="dxa"/>
            <w:tcBorders>
              <w:bottom w:val="single" w:sz="4" w:space="0" w:color="auto"/>
            </w:tcBorders>
          </w:tcPr>
          <w:p w14:paraId="482062F9" w14:textId="3765200F" w:rsidR="00BC07E3" w:rsidRPr="009C220D" w:rsidRDefault="000F2F87" w:rsidP="00BC07E3">
            <w:pPr>
              <w:pStyle w:val="FieldText"/>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D81C87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6F5620B" w14:textId="3C54691E" w:rsidR="00BC07E3" w:rsidRPr="009C220D" w:rsidRDefault="00252E29" w:rsidP="00BC07E3">
            <w:pPr>
              <w:pStyle w:val="FieldText"/>
            </w:pPr>
            <w:r>
              <w:t xml:space="preserve"> </w:t>
            </w:r>
            <w:r w:rsidR="000F2F87">
              <w:fldChar w:fldCharType="begin">
                <w:ffData>
                  <w:name w:val="Text32"/>
                  <w:enabled/>
                  <w:calcOnExit w:val="0"/>
                  <w:textInput/>
                </w:ffData>
              </w:fldChar>
            </w:r>
            <w:bookmarkStart w:id="32" w:name="Text32"/>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32"/>
          </w:p>
        </w:tc>
      </w:tr>
      <w:tr w:rsidR="00BC07E3" w:rsidRPr="00613129" w14:paraId="0E968F56" w14:textId="77777777" w:rsidTr="00BD103E">
        <w:trPr>
          <w:trHeight w:val="360"/>
        </w:trPr>
        <w:tc>
          <w:tcPr>
            <w:tcW w:w="1072" w:type="dxa"/>
          </w:tcPr>
          <w:p w14:paraId="5E66FC7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FEF4169" w14:textId="044972A7" w:rsidR="00BC07E3" w:rsidRPr="009C220D" w:rsidRDefault="000F2F87" w:rsidP="00BC07E3">
            <w:pPr>
              <w:pStyle w:val="FieldText"/>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70" w:type="dxa"/>
          </w:tcPr>
          <w:p w14:paraId="08AD2221"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502FC50" w14:textId="05EBA638" w:rsidR="00BC07E3" w:rsidRPr="009C220D" w:rsidRDefault="00252E29" w:rsidP="00BC07E3">
            <w:pPr>
              <w:pStyle w:val="FieldText"/>
            </w:pPr>
            <w:r>
              <w:t xml:space="preserve"> </w:t>
            </w:r>
            <w:r w:rsidR="000F2F87">
              <w:fldChar w:fldCharType="begin">
                <w:ffData>
                  <w:name w:val="Text34"/>
                  <w:enabled/>
                  <w:calcOnExit w:val="0"/>
                  <w:textInput/>
                </w:ffData>
              </w:fldChar>
            </w:r>
            <w:bookmarkStart w:id="34" w:name="Text34"/>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34"/>
          </w:p>
        </w:tc>
      </w:tr>
    </w:tbl>
    <w:p w14:paraId="41059CE6"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8912DD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F610869" w14:textId="77777777" w:rsidR="00BC07E3" w:rsidRPr="005114CE" w:rsidRDefault="00BC07E3" w:rsidP="00BC07E3">
            <w:r w:rsidRPr="005114CE">
              <w:t>Job Title:</w:t>
            </w:r>
          </w:p>
        </w:tc>
        <w:tc>
          <w:tcPr>
            <w:tcW w:w="2888" w:type="dxa"/>
            <w:tcBorders>
              <w:bottom w:val="single" w:sz="4" w:space="0" w:color="auto"/>
            </w:tcBorders>
          </w:tcPr>
          <w:p w14:paraId="188C6A5B" w14:textId="3AED7E06" w:rsidR="00BC07E3" w:rsidRPr="009C220D" w:rsidRDefault="000F2F87" w:rsidP="00BC07E3">
            <w:pPr>
              <w:pStyle w:val="FieldText"/>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0" w:type="dxa"/>
          </w:tcPr>
          <w:p w14:paraId="5DD8E01A"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41A2461" w14:textId="621976B3" w:rsidR="00BC07E3" w:rsidRPr="009C220D" w:rsidRDefault="00BC07E3" w:rsidP="00BC07E3">
            <w:pPr>
              <w:pStyle w:val="FieldText"/>
            </w:pPr>
            <w:r w:rsidRPr="009C220D">
              <w:t>$</w:t>
            </w:r>
            <w:r w:rsidR="00252E29">
              <w:t xml:space="preserve"> </w:t>
            </w:r>
            <w:r w:rsidR="000F2F87">
              <w:fldChar w:fldCharType="begin">
                <w:ffData>
                  <w:name w:val="Text36"/>
                  <w:enabled/>
                  <w:calcOnExit w:val="0"/>
                  <w:textInput/>
                </w:ffData>
              </w:fldChar>
            </w:r>
            <w:bookmarkStart w:id="36" w:name="Text36"/>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36"/>
          </w:p>
        </w:tc>
        <w:tc>
          <w:tcPr>
            <w:tcW w:w="1620" w:type="dxa"/>
          </w:tcPr>
          <w:p w14:paraId="59F27C65"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469B22C1" w14:textId="2F802508" w:rsidR="00BC07E3" w:rsidRPr="009C220D" w:rsidRDefault="00BC07E3" w:rsidP="00BC07E3">
            <w:pPr>
              <w:pStyle w:val="FieldText"/>
            </w:pPr>
            <w:r w:rsidRPr="009C220D">
              <w:t>$</w:t>
            </w:r>
            <w:r w:rsidR="00252E29">
              <w:t xml:space="preserve"> </w:t>
            </w:r>
            <w:r w:rsidR="000F2F87">
              <w:fldChar w:fldCharType="begin">
                <w:ffData>
                  <w:name w:val="Text37"/>
                  <w:enabled/>
                  <w:calcOnExit w:val="0"/>
                  <w:textInput/>
                </w:ffData>
              </w:fldChar>
            </w:r>
            <w:bookmarkStart w:id="37" w:name="Text37"/>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37"/>
          </w:p>
        </w:tc>
      </w:tr>
    </w:tbl>
    <w:p w14:paraId="04976D64"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6566342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04C4D3A" w14:textId="77777777" w:rsidR="00BC07E3" w:rsidRPr="005114CE" w:rsidRDefault="00BC07E3" w:rsidP="00BC07E3">
            <w:r w:rsidRPr="005114CE">
              <w:t>Responsibilities:</w:t>
            </w:r>
          </w:p>
        </w:tc>
        <w:tc>
          <w:tcPr>
            <w:tcW w:w="8589" w:type="dxa"/>
            <w:tcBorders>
              <w:bottom w:val="single" w:sz="4" w:space="0" w:color="auto"/>
            </w:tcBorders>
          </w:tcPr>
          <w:p w14:paraId="4A3B70E1" w14:textId="743773B7" w:rsidR="00BC07E3" w:rsidRPr="009C220D" w:rsidRDefault="000F2F87" w:rsidP="00BC07E3">
            <w:pPr>
              <w:pStyle w:val="FieldText"/>
            </w:pP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CEC1397"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A2E34B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7B843A6" w14:textId="77777777" w:rsidR="00BC07E3" w:rsidRPr="005114CE" w:rsidRDefault="00BC07E3" w:rsidP="00BC07E3">
            <w:r w:rsidRPr="005114CE">
              <w:t>From:</w:t>
            </w:r>
          </w:p>
        </w:tc>
        <w:tc>
          <w:tcPr>
            <w:tcW w:w="1440" w:type="dxa"/>
            <w:tcBorders>
              <w:bottom w:val="single" w:sz="4" w:space="0" w:color="auto"/>
            </w:tcBorders>
          </w:tcPr>
          <w:p w14:paraId="63080F32" w14:textId="73AD7D4C" w:rsidR="00BC07E3" w:rsidRPr="009C220D" w:rsidRDefault="000F2F87" w:rsidP="00BC07E3">
            <w:pPr>
              <w:pStyle w:val="FieldText"/>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50" w:type="dxa"/>
          </w:tcPr>
          <w:p w14:paraId="473BCD7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C4692C4" w14:textId="59C510C5" w:rsidR="00BC07E3" w:rsidRPr="009C220D" w:rsidRDefault="000F2F87" w:rsidP="00BC07E3">
            <w:pPr>
              <w:pStyle w:val="FieldText"/>
            </w:pP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70" w:type="dxa"/>
          </w:tcPr>
          <w:p w14:paraId="1A79540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3B9A5150" w14:textId="7F9C6FF6" w:rsidR="00BC07E3" w:rsidRPr="009C220D" w:rsidRDefault="00252E29" w:rsidP="00BC07E3">
            <w:pPr>
              <w:pStyle w:val="FieldText"/>
            </w:pPr>
            <w:r>
              <w:t xml:space="preserve"> </w:t>
            </w:r>
            <w:r w:rsidR="000F2F87">
              <w:fldChar w:fldCharType="begin">
                <w:ffData>
                  <w:name w:val="Text41"/>
                  <w:enabled/>
                  <w:calcOnExit w:val="0"/>
                  <w:textInput/>
                </w:ffData>
              </w:fldChar>
            </w:r>
            <w:bookmarkStart w:id="41" w:name="Text41"/>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41"/>
          </w:p>
        </w:tc>
      </w:tr>
    </w:tbl>
    <w:p w14:paraId="49A840D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11327B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6CC7070" w14:textId="77777777" w:rsidR="00BC07E3" w:rsidRPr="005114CE" w:rsidRDefault="00BC07E3" w:rsidP="00BC07E3">
            <w:r w:rsidRPr="005114CE">
              <w:t>May we contact your previous supervisor for a reference?</w:t>
            </w:r>
          </w:p>
        </w:tc>
        <w:tc>
          <w:tcPr>
            <w:tcW w:w="900" w:type="dxa"/>
          </w:tcPr>
          <w:p w14:paraId="7C026DF2" w14:textId="77777777" w:rsidR="00BC07E3" w:rsidRPr="009C220D" w:rsidRDefault="00BC07E3" w:rsidP="00BC07E3">
            <w:pPr>
              <w:pStyle w:val="Checkbox"/>
            </w:pPr>
            <w:r>
              <w:t>YES</w:t>
            </w:r>
          </w:p>
          <w:p w14:paraId="0440E763" w14:textId="4D800CC7" w:rsidR="00BC07E3" w:rsidRPr="005114CE" w:rsidRDefault="00BC07E3" w:rsidP="00BC07E3">
            <w:pPr>
              <w:pStyle w:val="Checkbox"/>
            </w:pPr>
            <w:r w:rsidRPr="005114CE">
              <w:fldChar w:fldCharType="begin">
                <w:ffData>
                  <w:name w:val="Check3"/>
                  <w:enabled/>
                  <w:calcOnExit w:val="0"/>
                  <w:checkBox>
                    <w:sizeAuto/>
                    <w:default w:val="0"/>
                    <w:checked w:val="0"/>
                  </w:checkBox>
                </w:ffData>
              </w:fldChar>
            </w:r>
            <w:r w:rsidRPr="005114CE">
              <w:instrText xml:space="preserve"> FORMCHECKBOX </w:instrText>
            </w:r>
            <w:r w:rsidR="00236AB4">
              <w:fldChar w:fldCharType="separate"/>
            </w:r>
            <w:r w:rsidRPr="005114CE">
              <w:fldChar w:fldCharType="end"/>
            </w:r>
          </w:p>
        </w:tc>
        <w:tc>
          <w:tcPr>
            <w:tcW w:w="900" w:type="dxa"/>
          </w:tcPr>
          <w:p w14:paraId="48F967DA" w14:textId="77777777" w:rsidR="00BC07E3" w:rsidRPr="009C220D" w:rsidRDefault="00BC07E3" w:rsidP="00BC07E3">
            <w:pPr>
              <w:pStyle w:val="Checkbox"/>
            </w:pPr>
            <w:r>
              <w:t>NO</w:t>
            </w:r>
          </w:p>
          <w:p w14:paraId="2311FA7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36AB4">
              <w:fldChar w:fldCharType="separate"/>
            </w:r>
            <w:r w:rsidRPr="005114CE">
              <w:fldChar w:fldCharType="end"/>
            </w:r>
          </w:p>
        </w:tc>
        <w:tc>
          <w:tcPr>
            <w:tcW w:w="3240" w:type="dxa"/>
          </w:tcPr>
          <w:p w14:paraId="03C1E8F8" w14:textId="77777777" w:rsidR="00BC07E3" w:rsidRPr="005114CE" w:rsidRDefault="00BC07E3" w:rsidP="00BC07E3">
            <w:pPr>
              <w:rPr>
                <w:szCs w:val="19"/>
              </w:rPr>
            </w:pPr>
          </w:p>
        </w:tc>
      </w:tr>
      <w:tr w:rsidR="00176E67" w:rsidRPr="00613129" w14:paraId="7A816953" w14:textId="77777777" w:rsidTr="00BD103E">
        <w:tc>
          <w:tcPr>
            <w:tcW w:w="5040" w:type="dxa"/>
            <w:tcBorders>
              <w:bottom w:val="single" w:sz="4" w:space="0" w:color="auto"/>
            </w:tcBorders>
          </w:tcPr>
          <w:p w14:paraId="16E87FF7" w14:textId="77777777" w:rsidR="00176E67" w:rsidRPr="005114CE" w:rsidRDefault="00176E67" w:rsidP="00BC07E3"/>
        </w:tc>
        <w:tc>
          <w:tcPr>
            <w:tcW w:w="900" w:type="dxa"/>
            <w:tcBorders>
              <w:bottom w:val="single" w:sz="4" w:space="0" w:color="auto"/>
            </w:tcBorders>
          </w:tcPr>
          <w:p w14:paraId="7081D555" w14:textId="77777777" w:rsidR="00176E67" w:rsidRDefault="00176E67" w:rsidP="00BC07E3">
            <w:pPr>
              <w:pStyle w:val="Checkbox"/>
            </w:pPr>
          </w:p>
        </w:tc>
        <w:tc>
          <w:tcPr>
            <w:tcW w:w="900" w:type="dxa"/>
            <w:tcBorders>
              <w:bottom w:val="single" w:sz="4" w:space="0" w:color="auto"/>
            </w:tcBorders>
          </w:tcPr>
          <w:p w14:paraId="3FE21D55" w14:textId="77777777" w:rsidR="00176E67" w:rsidRDefault="00176E67" w:rsidP="00BC07E3">
            <w:pPr>
              <w:pStyle w:val="Checkbox"/>
            </w:pPr>
          </w:p>
        </w:tc>
        <w:tc>
          <w:tcPr>
            <w:tcW w:w="3240" w:type="dxa"/>
            <w:tcBorders>
              <w:bottom w:val="single" w:sz="4" w:space="0" w:color="auto"/>
            </w:tcBorders>
          </w:tcPr>
          <w:p w14:paraId="608C1EAB" w14:textId="77777777" w:rsidR="00176E67" w:rsidRPr="005114CE" w:rsidRDefault="00176E67" w:rsidP="00BC07E3">
            <w:pPr>
              <w:rPr>
                <w:szCs w:val="19"/>
              </w:rPr>
            </w:pPr>
          </w:p>
        </w:tc>
      </w:tr>
      <w:tr w:rsidR="00176E67" w:rsidRPr="00613129" w14:paraId="56096F41" w14:textId="77777777" w:rsidTr="00BD103E">
        <w:tc>
          <w:tcPr>
            <w:tcW w:w="5040" w:type="dxa"/>
            <w:tcBorders>
              <w:top w:val="single" w:sz="4" w:space="0" w:color="auto"/>
              <w:bottom w:val="single" w:sz="4" w:space="0" w:color="auto"/>
            </w:tcBorders>
            <w:shd w:val="clear" w:color="auto" w:fill="F2F2F2" w:themeFill="background1" w:themeFillShade="F2"/>
          </w:tcPr>
          <w:p w14:paraId="51B281DF"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82D376E"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9B454A0"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661F338C" w14:textId="77777777" w:rsidR="00176E67" w:rsidRPr="005114CE" w:rsidRDefault="00176E67" w:rsidP="00BC07E3">
            <w:pPr>
              <w:rPr>
                <w:szCs w:val="19"/>
              </w:rPr>
            </w:pPr>
          </w:p>
        </w:tc>
      </w:tr>
    </w:tbl>
    <w:p w14:paraId="42FDF1F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165551D"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337A8E2" w14:textId="77777777" w:rsidR="00BC07E3" w:rsidRPr="005114CE" w:rsidRDefault="00BC07E3" w:rsidP="00BC07E3">
            <w:r w:rsidRPr="005114CE">
              <w:t>Company:</w:t>
            </w:r>
          </w:p>
        </w:tc>
        <w:tc>
          <w:tcPr>
            <w:tcW w:w="5768" w:type="dxa"/>
            <w:tcBorders>
              <w:bottom w:val="single" w:sz="4" w:space="0" w:color="auto"/>
            </w:tcBorders>
          </w:tcPr>
          <w:p w14:paraId="2956A305" w14:textId="12D9606A" w:rsidR="00BC07E3" w:rsidRPr="009C220D" w:rsidRDefault="000F2F87" w:rsidP="00BC07E3">
            <w:pPr>
              <w:pStyle w:val="FieldText"/>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70" w:type="dxa"/>
          </w:tcPr>
          <w:p w14:paraId="7BB8C424"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A49844C" w14:textId="55C4F29E" w:rsidR="00BC07E3" w:rsidRPr="009C220D" w:rsidRDefault="00252E29" w:rsidP="00BC07E3">
            <w:pPr>
              <w:pStyle w:val="FieldText"/>
            </w:pPr>
            <w:r>
              <w:t xml:space="preserve"> </w:t>
            </w:r>
            <w:r w:rsidR="000F2F87">
              <w:fldChar w:fldCharType="begin">
                <w:ffData>
                  <w:name w:val="Text43"/>
                  <w:enabled/>
                  <w:calcOnExit w:val="0"/>
                  <w:textInput/>
                </w:ffData>
              </w:fldChar>
            </w:r>
            <w:bookmarkStart w:id="43" w:name="Text43"/>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43"/>
          </w:p>
        </w:tc>
      </w:tr>
      <w:tr w:rsidR="00BC07E3" w:rsidRPr="00613129" w14:paraId="1F96BF82" w14:textId="77777777" w:rsidTr="00BD103E">
        <w:trPr>
          <w:trHeight w:val="360"/>
        </w:trPr>
        <w:tc>
          <w:tcPr>
            <w:tcW w:w="1072" w:type="dxa"/>
          </w:tcPr>
          <w:p w14:paraId="577F1CF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2870B11" w14:textId="1C929E0A" w:rsidR="00BC07E3" w:rsidRPr="009C220D" w:rsidRDefault="000F2F87" w:rsidP="00BC07E3">
            <w:pPr>
              <w:pStyle w:val="FieldText"/>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170" w:type="dxa"/>
          </w:tcPr>
          <w:p w14:paraId="51C07520"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5F5A2051" w14:textId="0E8D1756" w:rsidR="00BC07E3" w:rsidRPr="009C220D" w:rsidRDefault="00252E29" w:rsidP="00BC07E3">
            <w:pPr>
              <w:pStyle w:val="FieldText"/>
            </w:pPr>
            <w:r>
              <w:t xml:space="preserve"> </w:t>
            </w:r>
            <w:r w:rsidR="000F2F87">
              <w:fldChar w:fldCharType="begin">
                <w:ffData>
                  <w:name w:val="Text45"/>
                  <w:enabled/>
                  <w:calcOnExit w:val="0"/>
                  <w:textInput/>
                </w:ffData>
              </w:fldChar>
            </w:r>
            <w:bookmarkStart w:id="45" w:name="Text45"/>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45"/>
          </w:p>
        </w:tc>
      </w:tr>
    </w:tbl>
    <w:p w14:paraId="753DB04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B3123C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AA0434C" w14:textId="77777777" w:rsidR="00BC07E3" w:rsidRPr="005114CE" w:rsidRDefault="00BC07E3" w:rsidP="00BC07E3">
            <w:r w:rsidRPr="005114CE">
              <w:t>Job Title:</w:t>
            </w:r>
          </w:p>
        </w:tc>
        <w:tc>
          <w:tcPr>
            <w:tcW w:w="2888" w:type="dxa"/>
            <w:tcBorders>
              <w:bottom w:val="single" w:sz="4" w:space="0" w:color="auto"/>
            </w:tcBorders>
          </w:tcPr>
          <w:p w14:paraId="51429ABE" w14:textId="3381F33D" w:rsidR="00BC07E3" w:rsidRPr="009C220D" w:rsidRDefault="000F2F87" w:rsidP="00BC07E3">
            <w:pPr>
              <w:pStyle w:val="FieldText"/>
            </w:pPr>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530" w:type="dxa"/>
          </w:tcPr>
          <w:p w14:paraId="03374697"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A9BC0FB" w14:textId="278F57FE" w:rsidR="00BC07E3" w:rsidRPr="009C220D" w:rsidRDefault="00BC07E3" w:rsidP="00BC07E3">
            <w:pPr>
              <w:pStyle w:val="FieldText"/>
            </w:pPr>
            <w:r w:rsidRPr="009C220D">
              <w:t>$</w:t>
            </w:r>
            <w:r w:rsidR="00C01FBC">
              <w:t xml:space="preserve"> </w:t>
            </w:r>
            <w:r w:rsidR="000F2F87">
              <w:fldChar w:fldCharType="begin">
                <w:ffData>
                  <w:name w:val="Text47"/>
                  <w:enabled/>
                  <w:calcOnExit w:val="0"/>
                  <w:textInput/>
                </w:ffData>
              </w:fldChar>
            </w:r>
            <w:bookmarkStart w:id="47" w:name="Text47"/>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47"/>
          </w:p>
        </w:tc>
        <w:tc>
          <w:tcPr>
            <w:tcW w:w="1620" w:type="dxa"/>
          </w:tcPr>
          <w:p w14:paraId="44474AE2"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7E1087A8" w14:textId="4361808A" w:rsidR="00BC07E3" w:rsidRPr="009C220D" w:rsidRDefault="00BC07E3" w:rsidP="00BC07E3">
            <w:pPr>
              <w:pStyle w:val="FieldText"/>
            </w:pPr>
            <w:r w:rsidRPr="009C220D">
              <w:t>$</w:t>
            </w:r>
            <w:r w:rsidR="00252E29">
              <w:t xml:space="preserve"> </w:t>
            </w:r>
            <w:r w:rsidR="000F2F87">
              <w:fldChar w:fldCharType="begin">
                <w:ffData>
                  <w:name w:val="Text48"/>
                  <w:enabled/>
                  <w:calcOnExit w:val="0"/>
                  <w:textInput/>
                </w:ffData>
              </w:fldChar>
            </w:r>
            <w:bookmarkStart w:id="48" w:name="Text48"/>
            <w:r w:rsidR="000F2F87">
              <w:instrText xml:space="preserve"> FORMTEXT </w:instrText>
            </w:r>
            <w:r w:rsidR="000F2F87">
              <w:fldChar w:fldCharType="separate"/>
            </w:r>
            <w:r w:rsidR="000F2F87">
              <w:rPr>
                <w:noProof/>
              </w:rPr>
              <w:t> </w:t>
            </w:r>
            <w:r w:rsidR="000F2F87">
              <w:rPr>
                <w:noProof/>
              </w:rPr>
              <w:t> </w:t>
            </w:r>
            <w:r w:rsidR="000F2F87">
              <w:rPr>
                <w:noProof/>
              </w:rPr>
              <w:t> </w:t>
            </w:r>
            <w:r w:rsidR="000F2F87">
              <w:rPr>
                <w:noProof/>
              </w:rPr>
              <w:t> </w:t>
            </w:r>
            <w:r w:rsidR="000F2F87">
              <w:rPr>
                <w:noProof/>
              </w:rPr>
              <w:t> </w:t>
            </w:r>
            <w:r w:rsidR="000F2F87">
              <w:fldChar w:fldCharType="end"/>
            </w:r>
            <w:bookmarkEnd w:id="48"/>
          </w:p>
        </w:tc>
      </w:tr>
    </w:tbl>
    <w:p w14:paraId="07366AEE"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BB6505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DB0D393" w14:textId="77777777" w:rsidR="00BC07E3" w:rsidRPr="005114CE" w:rsidRDefault="00BC07E3" w:rsidP="00BC07E3">
            <w:r w:rsidRPr="005114CE">
              <w:t>Responsibilities:</w:t>
            </w:r>
          </w:p>
        </w:tc>
        <w:tc>
          <w:tcPr>
            <w:tcW w:w="8589" w:type="dxa"/>
            <w:tcBorders>
              <w:bottom w:val="single" w:sz="4" w:space="0" w:color="auto"/>
            </w:tcBorders>
          </w:tcPr>
          <w:p w14:paraId="13B18133" w14:textId="39884EE8" w:rsidR="00BC07E3" w:rsidRPr="009C220D" w:rsidRDefault="000F2F87" w:rsidP="00BC07E3">
            <w:pPr>
              <w:pStyle w:val="FieldText"/>
            </w:pPr>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3C3569D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127964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829E1C0" w14:textId="77777777" w:rsidR="00BC07E3" w:rsidRPr="005114CE" w:rsidRDefault="00BC07E3" w:rsidP="00BC07E3">
            <w:r w:rsidRPr="005114CE">
              <w:t>From:</w:t>
            </w:r>
          </w:p>
        </w:tc>
        <w:tc>
          <w:tcPr>
            <w:tcW w:w="1440" w:type="dxa"/>
            <w:tcBorders>
              <w:bottom w:val="single" w:sz="4" w:space="0" w:color="auto"/>
            </w:tcBorders>
          </w:tcPr>
          <w:p w14:paraId="29C666A2" w14:textId="652D251B" w:rsidR="00BC07E3" w:rsidRPr="009C220D" w:rsidRDefault="000F2F87" w:rsidP="00BC07E3">
            <w:pPr>
              <w:pStyle w:val="FieldText"/>
            </w:pPr>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450" w:type="dxa"/>
          </w:tcPr>
          <w:p w14:paraId="3B5C0D3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57327C8" w14:textId="403C6B6E" w:rsidR="00BC07E3" w:rsidRPr="009C220D" w:rsidRDefault="000F2F87" w:rsidP="00BC07E3">
            <w:pPr>
              <w:pStyle w:val="FieldText"/>
            </w:pP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070" w:type="dxa"/>
          </w:tcPr>
          <w:p w14:paraId="3DC9FDB8"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917626D" w14:textId="5C9AC014" w:rsidR="00BC07E3" w:rsidRPr="009C220D" w:rsidRDefault="006B15B7" w:rsidP="00BC07E3">
            <w:pPr>
              <w:pStyle w:val="FieldText"/>
            </w:pPr>
            <w:r>
              <w:t xml:space="preserve"> </w:t>
            </w:r>
            <w:r>
              <w:fldChar w:fldCharType="begin">
                <w:ffData>
                  <w:name w:val="Text64"/>
                  <w:enabled/>
                  <w:calcOnExit w:val="0"/>
                  <w:textInput/>
                </w:ffData>
              </w:fldChar>
            </w:r>
            <w:bookmarkStart w:id="5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6BC57B0"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21DDBF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27CE27D" w14:textId="77777777" w:rsidR="00BC07E3" w:rsidRPr="005114CE" w:rsidRDefault="00BC07E3" w:rsidP="00BC07E3">
            <w:r w:rsidRPr="005114CE">
              <w:t>May we contact your previous supervisor for a reference?</w:t>
            </w:r>
          </w:p>
        </w:tc>
        <w:tc>
          <w:tcPr>
            <w:tcW w:w="900" w:type="dxa"/>
          </w:tcPr>
          <w:p w14:paraId="4C09B04C" w14:textId="77777777" w:rsidR="00BC07E3" w:rsidRPr="009C220D" w:rsidRDefault="00BC07E3" w:rsidP="00BC07E3">
            <w:pPr>
              <w:pStyle w:val="Checkbox"/>
            </w:pPr>
            <w:r>
              <w:t>YES</w:t>
            </w:r>
          </w:p>
          <w:p w14:paraId="2ABD3A1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36AB4">
              <w:fldChar w:fldCharType="separate"/>
            </w:r>
            <w:r w:rsidRPr="005114CE">
              <w:fldChar w:fldCharType="end"/>
            </w:r>
          </w:p>
        </w:tc>
        <w:tc>
          <w:tcPr>
            <w:tcW w:w="900" w:type="dxa"/>
          </w:tcPr>
          <w:p w14:paraId="386B3098" w14:textId="77777777" w:rsidR="00BC07E3" w:rsidRPr="009C220D" w:rsidRDefault="00BC07E3" w:rsidP="00BC07E3">
            <w:pPr>
              <w:pStyle w:val="Checkbox"/>
            </w:pPr>
            <w:r>
              <w:t>NO</w:t>
            </w:r>
          </w:p>
          <w:p w14:paraId="03340AB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36AB4">
              <w:fldChar w:fldCharType="separate"/>
            </w:r>
            <w:r w:rsidRPr="005114CE">
              <w:fldChar w:fldCharType="end"/>
            </w:r>
          </w:p>
        </w:tc>
        <w:tc>
          <w:tcPr>
            <w:tcW w:w="3240" w:type="dxa"/>
          </w:tcPr>
          <w:p w14:paraId="7E8AE91C" w14:textId="77777777" w:rsidR="005245E9" w:rsidRPr="005114CE" w:rsidRDefault="005245E9" w:rsidP="00BC07E3">
            <w:pPr>
              <w:rPr>
                <w:szCs w:val="19"/>
              </w:rPr>
            </w:pPr>
          </w:p>
        </w:tc>
      </w:tr>
    </w:tbl>
    <w:p w14:paraId="3E8BBEBC" w14:textId="77777777" w:rsidR="005245E9" w:rsidRDefault="005245E9" w:rsidP="004E34C6"/>
    <w:p w14:paraId="12211AC0" w14:textId="77777777" w:rsidR="005245E9" w:rsidRDefault="005245E9" w:rsidP="005245E9">
      <w:pPr>
        <w:pStyle w:val="Heading2"/>
      </w:pPr>
      <w:r>
        <w:t>Personal Skills</w:t>
      </w:r>
    </w:p>
    <w:p w14:paraId="39B190AC" w14:textId="30A9868E" w:rsidR="00E154CA" w:rsidRDefault="005245E9" w:rsidP="005245E9">
      <w:pPr>
        <w:pStyle w:val="Italic"/>
      </w:pPr>
      <w:r>
        <w:t>How will your past experience help you to succeed as a MeloYelo franchisee? Please also describe any specific experience you have with bikes and/or ebikes, as well as your DIY skills in general: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154CA" w14:paraId="70576A80" w14:textId="77777777" w:rsidTr="00E154CA">
        <w:tc>
          <w:tcPr>
            <w:tcW w:w="10070" w:type="dxa"/>
          </w:tcPr>
          <w:p w14:paraId="69E42474" w14:textId="67A59283" w:rsidR="00E154CA" w:rsidRDefault="00E154CA" w:rsidP="005245E9">
            <w:pPr>
              <w:pStyle w:val="Italic"/>
            </w:pPr>
            <w:r>
              <w:fldChar w:fldCharType="begin">
                <w:ffData>
                  <w:name w:val="Text56"/>
                  <w:enabled/>
                  <w:calcOnExit w:val="0"/>
                  <w:textInput/>
                </w:ffData>
              </w:fldChar>
            </w:r>
            <w:bookmarkStart w:id="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2395593A" w14:textId="77777777" w:rsidR="005245E9" w:rsidRDefault="005245E9" w:rsidP="004E34C6"/>
    <w:p w14:paraId="3AFEF903" w14:textId="77777777" w:rsidR="005245E9" w:rsidRDefault="005245E9" w:rsidP="004E34C6"/>
    <w:p w14:paraId="62A3CA78" w14:textId="77777777" w:rsidR="005245E9" w:rsidRDefault="005245E9" w:rsidP="004E34C6">
      <w:pPr>
        <w:rPr>
          <w:i/>
        </w:rPr>
      </w:pPr>
      <w:r>
        <w:rPr>
          <w:i/>
        </w:rPr>
        <w:t>What are the personal strengths and qualities you would bring as a MeloYelo franchisee?</w:t>
      </w:r>
    </w:p>
    <w:p w14:paraId="03F0BF20" w14:textId="77777777" w:rsidR="00E00DEE" w:rsidRDefault="00E00DEE" w:rsidP="005245E9"/>
    <w:tbl>
      <w:tblPr>
        <w:tblStyle w:val="TableGrid"/>
        <w:tblW w:w="0" w:type="auto"/>
        <w:tblLook w:val="04A0" w:firstRow="1" w:lastRow="0" w:firstColumn="1" w:lastColumn="0" w:noHBand="0" w:noVBand="1"/>
      </w:tblPr>
      <w:tblGrid>
        <w:gridCol w:w="10070"/>
      </w:tblGrid>
      <w:tr w:rsidR="00E154CA" w14:paraId="218C22E1" w14:textId="77777777" w:rsidTr="00E154CA">
        <w:tc>
          <w:tcPr>
            <w:tcW w:w="10070" w:type="dxa"/>
            <w:tcBorders>
              <w:top w:val="nil"/>
              <w:left w:val="nil"/>
              <w:right w:val="nil"/>
            </w:tcBorders>
          </w:tcPr>
          <w:p w14:paraId="777D6B59" w14:textId="0CC3E83A" w:rsidR="00E154CA" w:rsidRDefault="00076709" w:rsidP="004E34C6">
            <w:pPr>
              <w:rPr>
                <w:i/>
              </w:rPr>
            </w:pPr>
            <w:r>
              <w:rPr>
                <w:i/>
              </w:rPr>
              <w:fldChar w:fldCharType="begin">
                <w:ffData>
                  <w:name w:val="Text57"/>
                  <w:enabled/>
                  <w:calcOnExit w:val="0"/>
                  <w:textInput/>
                </w:ffData>
              </w:fldChar>
            </w:r>
            <w:r>
              <w:rPr>
                <w:i/>
              </w:rPr>
              <w:instrText xml:space="preserve"> </w:instrText>
            </w:r>
            <w:bookmarkStart w:id="54" w:name="Text57"/>
            <w:r>
              <w:rPr>
                <w:i/>
              </w:rPr>
              <w:instrText xml:space="preserve">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4"/>
          </w:p>
        </w:tc>
      </w:tr>
    </w:tbl>
    <w:p w14:paraId="7C32893C" w14:textId="77777777" w:rsidR="005245E9" w:rsidRDefault="005245E9" w:rsidP="004E34C6">
      <w:pPr>
        <w:rPr>
          <w:i/>
        </w:rPr>
      </w:pPr>
    </w:p>
    <w:p w14:paraId="39C7BFEE" w14:textId="77777777" w:rsidR="005245E9" w:rsidRDefault="005245E9" w:rsidP="004E34C6">
      <w:pPr>
        <w:rPr>
          <w:i/>
        </w:rPr>
      </w:pPr>
      <w:r>
        <w:rPr>
          <w:i/>
        </w:rPr>
        <w:t>Why are you interested in becoming a MeloYelo franchisee?</w:t>
      </w:r>
    </w:p>
    <w:p w14:paraId="3F1ACE20" w14:textId="77777777" w:rsidR="005245E9" w:rsidRDefault="005245E9" w:rsidP="004E34C6">
      <w:pPr>
        <w:rPr>
          <w:i/>
        </w:rPr>
      </w:pPr>
    </w:p>
    <w:tbl>
      <w:tblPr>
        <w:tblStyle w:val="TableGrid"/>
        <w:tblW w:w="0" w:type="auto"/>
        <w:tblLook w:val="04A0" w:firstRow="1" w:lastRow="0" w:firstColumn="1" w:lastColumn="0" w:noHBand="0" w:noVBand="1"/>
      </w:tblPr>
      <w:tblGrid>
        <w:gridCol w:w="10070"/>
      </w:tblGrid>
      <w:tr w:rsidR="00E154CA" w14:paraId="39AF879E" w14:textId="77777777" w:rsidTr="00E154CA">
        <w:tc>
          <w:tcPr>
            <w:tcW w:w="10070" w:type="dxa"/>
            <w:tcBorders>
              <w:top w:val="nil"/>
              <w:left w:val="nil"/>
              <w:right w:val="nil"/>
            </w:tcBorders>
          </w:tcPr>
          <w:p w14:paraId="03DFBF03" w14:textId="58028B0F" w:rsidR="00E154CA" w:rsidRDefault="00076709" w:rsidP="00E154CA">
            <w:pPr>
              <w:tabs>
                <w:tab w:val="left" w:pos="4210"/>
              </w:tabs>
            </w:pPr>
            <w:r>
              <w:fldChar w:fldCharType="begin">
                <w:ffData>
                  <w:name w:val="Text58"/>
                  <w:enabled/>
                  <w:calcOnExit w:val="0"/>
                  <w:textInput/>
                </w:ffData>
              </w:fldChar>
            </w:r>
            <w:bookmarkStart w:id="5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rsidR="00E154CA">
              <w:tab/>
            </w:r>
          </w:p>
        </w:tc>
      </w:tr>
    </w:tbl>
    <w:p w14:paraId="6B980E4D" w14:textId="77777777" w:rsidR="005245E9" w:rsidRDefault="005245E9" w:rsidP="004E34C6">
      <w:pPr>
        <w:rPr>
          <w:i/>
        </w:rPr>
      </w:pPr>
    </w:p>
    <w:p w14:paraId="43699A1B" w14:textId="77777777" w:rsidR="005245E9" w:rsidRPr="005245E9" w:rsidRDefault="005245E9" w:rsidP="004E34C6">
      <w:pPr>
        <w:rPr>
          <w:i/>
        </w:rPr>
      </w:pPr>
    </w:p>
    <w:p w14:paraId="4549DAA5" w14:textId="77777777" w:rsidR="005245E9" w:rsidRDefault="005245E9" w:rsidP="005245E9">
      <w:pPr>
        <w:pStyle w:val="Heading2"/>
      </w:pPr>
      <w:r>
        <w:t>Location or locations of interest</w:t>
      </w:r>
    </w:p>
    <w:p w14:paraId="3D55C7CE" w14:textId="77777777" w:rsidR="005245E9" w:rsidRDefault="005245E9" w:rsidP="004E34C6"/>
    <w:p w14:paraId="1EDEF7D7" w14:textId="77777777" w:rsidR="005245E9" w:rsidRDefault="005245E9" w:rsidP="004E34C6">
      <w:pPr>
        <w:rPr>
          <w:i/>
        </w:rPr>
      </w:pPr>
      <w:r w:rsidRPr="005245E9">
        <w:rPr>
          <w:i/>
        </w:rPr>
        <w:t>Please list the specific location or locations you are interested in and what connection you have to that area. Any information you are able to provide us as to why the particular location is of interest to you would be helpful.</w:t>
      </w:r>
    </w:p>
    <w:p w14:paraId="4842CDFB" w14:textId="77777777" w:rsidR="005245E9" w:rsidRDefault="005245E9" w:rsidP="005245E9"/>
    <w:tbl>
      <w:tblPr>
        <w:tblStyle w:val="TableGrid"/>
        <w:tblW w:w="0" w:type="auto"/>
        <w:tblLook w:val="04A0" w:firstRow="1" w:lastRow="0" w:firstColumn="1" w:lastColumn="0" w:noHBand="0" w:noVBand="1"/>
      </w:tblPr>
      <w:tblGrid>
        <w:gridCol w:w="10070"/>
      </w:tblGrid>
      <w:tr w:rsidR="00076709" w14:paraId="6309E4D1" w14:textId="77777777" w:rsidTr="00922A81">
        <w:tc>
          <w:tcPr>
            <w:tcW w:w="10070" w:type="dxa"/>
            <w:tcBorders>
              <w:top w:val="nil"/>
              <w:left w:val="nil"/>
              <w:right w:val="nil"/>
            </w:tcBorders>
          </w:tcPr>
          <w:p w14:paraId="53F46D17" w14:textId="53379BE1" w:rsidR="00076709" w:rsidRDefault="00076709" w:rsidP="00922A81">
            <w:pPr>
              <w:rPr>
                <w:i/>
              </w:rPr>
            </w:pPr>
            <w:r>
              <w:rPr>
                <w:i/>
              </w:rPr>
              <w:fldChar w:fldCharType="begin">
                <w:ffData>
                  <w:name w:val="Text59"/>
                  <w:enabled/>
                  <w:calcOnExit w:val="0"/>
                  <w:textInput/>
                </w:ffData>
              </w:fldChar>
            </w:r>
            <w:bookmarkStart w:id="56" w:name="Text5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6"/>
          </w:p>
        </w:tc>
      </w:tr>
    </w:tbl>
    <w:p w14:paraId="7BBEDD81" w14:textId="77777777" w:rsidR="005245E9" w:rsidRDefault="005245E9" w:rsidP="005245E9"/>
    <w:p w14:paraId="72D4DAFC" w14:textId="77777777" w:rsidR="005245E9" w:rsidRDefault="005245E9" w:rsidP="005245E9">
      <w:pPr>
        <w:pStyle w:val="Heading2"/>
      </w:pPr>
      <w:r>
        <w:t>Capital</w:t>
      </w:r>
    </w:p>
    <w:p w14:paraId="6AE1E4F7" w14:textId="77777777" w:rsidR="005245E9" w:rsidRDefault="005245E9" w:rsidP="004E34C6">
      <w:pPr>
        <w:rPr>
          <w:i/>
        </w:rPr>
      </w:pPr>
    </w:p>
    <w:p w14:paraId="7719B576" w14:textId="08593EA3" w:rsidR="005245E9" w:rsidRDefault="005245E9" w:rsidP="004E34C6">
      <w:pPr>
        <w:rPr>
          <w:i/>
        </w:rPr>
      </w:pPr>
      <w:r>
        <w:rPr>
          <w:i/>
        </w:rPr>
        <w:t xml:space="preserve">What capital do you have available for this franchise?             </w:t>
      </w:r>
      <w:r w:rsidRPr="005245E9">
        <w:t>$</w:t>
      </w:r>
      <w:r w:rsidR="00E154CA">
        <w:t xml:space="preserve"> </w:t>
      </w:r>
      <w:r w:rsidR="00D514E5" w:rsidRPr="00D514E5">
        <w:rPr>
          <w:u w:val="single"/>
        </w:rPr>
        <w:fldChar w:fldCharType="begin">
          <w:ffData>
            <w:name w:val="Text63"/>
            <w:enabled/>
            <w:calcOnExit w:val="0"/>
            <w:textInput/>
          </w:ffData>
        </w:fldChar>
      </w:r>
      <w:bookmarkStart w:id="57" w:name="Text63"/>
      <w:r w:rsidR="00D514E5" w:rsidRPr="00D514E5">
        <w:rPr>
          <w:u w:val="single"/>
        </w:rPr>
        <w:instrText xml:space="preserve"> FORMTEXT </w:instrText>
      </w:r>
      <w:r w:rsidR="00D514E5" w:rsidRPr="00D514E5">
        <w:rPr>
          <w:u w:val="single"/>
        </w:rPr>
      </w:r>
      <w:r w:rsidR="00D514E5" w:rsidRPr="00D514E5">
        <w:rPr>
          <w:u w:val="single"/>
        </w:rPr>
        <w:fldChar w:fldCharType="separate"/>
      </w:r>
      <w:r w:rsidR="00D514E5" w:rsidRPr="00D514E5">
        <w:rPr>
          <w:noProof/>
          <w:u w:val="single"/>
        </w:rPr>
        <w:t> </w:t>
      </w:r>
      <w:r w:rsidR="00D514E5" w:rsidRPr="00D514E5">
        <w:rPr>
          <w:noProof/>
          <w:u w:val="single"/>
        </w:rPr>
        <w:t> </w:t>
      </w:r>
      <w:r w:rsidR="00D514E5" w:rsidRPr="00D514E5">
        <w:rPr>
          <w:noProof/>
          <w:u w:val="single"/>
        </w:rPr>
        <w:t> </w:t>
      </w:r>
      <w:r w:rsidR="00D514E5" w:rsidRPr="00D514E5">
        <w:rPr>
          <w:noProof/>
          <w:u w:val="single"/>
        </w:rPr>
        <w:t> </w:t>
      </w:r>
      <w:r w:rsidR="00D514E5" w:rsidRPr="00D514E5">
        <w:rPr>
          <w:noProof/>
          <w:u w:val="single"/>
        </w:rPr>
        <w:t> </w:t>
      </w:r>
      <w:r w:rsidR="00D514E5" w:rsidRPr="00D514E5">
        <w:rPr>
          <w:u w:val="single"/>
        </w:rPr>
        <w:fldChar w:fldCharType="end"/>
      </w:r>
      <w:bookmarkEnd w:id="57"/>
    </w:p>
    <w:p w14:paraId="30537910" w14:textId="77777777" w:rsidR="005245E9" w:rsidRDefault="005245E9" w:rsidP="004E34C6">
      <w:pPr>
        <w:rPr>
          <w:i/>
        </w:rPr>
      </w:pPr>
    </w:p>
    <w:p w14:paraId="0D5824C5" w14:textId="77777777" w:rsidR="005245E9" w:rsidRDefault="005245E9" w:rsidP="004E34C6">
      <w:pPr>
        <w:rPr>
          <w:i/>
        </w:rPr>
      </w:pPr>
      <w:r>
        <w:rPr>
          <w:i/>
        </w:rPr>
        <w:t>If your present funds are insufficient for the purchase of the franchise, how do you propose to finance the acquisition of the franchise?</w:t>
      </w:r>
    </w:p>
    <w:tbl>
      <w:tblPr>
        <w:tblStyle w:val="TableGrid"/>
        <w:tblW w:w="0" w:type="auto"/>
        <w:tblLook w:val="04A0" w:firstRow="1" w:lastRow="0" w:firstColumn="1" w:lastColumn="0" w:noHBand="0" w:noVBand="1"/>
      </w:tblPr>
      <w:tblGrid>
        <w:gridCol w:w="10070"/>
      </w:tblGrid>
      <w:tr w:rsidR="00E154CA" w14:paraId="024101C6" w14:textId="77777777" w:rsidTr="00922A81">
        <w:tc>
          <w:tcPr>
            <w:tcW w:w="10070" w:type="dxa"/>
            <w:tcBorders>
              <w:top w:val="nil"/>
              <w:left w:val="nil"/>
              <w:right w:val="nil"/>
            </w:tcBorders>
          </w:tcPr>
          <w:p w14:paraId="76DFC978" w14:textId="59A1E5D8" w:rsidR="00E154CA" w:rsidRDefault="00076709" w:rsidP="00922A81">
            <w:pPr>
              <w:rPr>
                <w:i/>
              </w:rPr>
            </w:pPr>
            <w:r>
              <w:rPr>
                <w:i/>
              </w:rPr>
              <w:fldChar w:fldCharType="begin">
                <w:ffData>
                  <w:name w:val="Text60"/>
                  <w:enabled/>
                  <w:calcOnExit w:val="0"/>
                  <w:textInput/>
                </w:ffData>
              </w:fldChar>
            </w:r>
            <w:bookmarkStart w:id="58" w:name="Text6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8"/>
          </w:p>
        </w:tc>
      </w:tr>
    </w:tbl>
    <w:p w14:paraId="007B4FE1" w14:textId="77777777" w:rsidR="005245E9" w:rsidRDefault="005245E9" w:rsidP="005245E9"/>
    <w:p w14:paraId="25CBC750" w14:textId="77777777" w:rsidR="005245E9" w:rsidRDefault="005245E9" w:rsidP="004E34C6">
      <w:pPr>
        <w:rPr>
          <w:i/>
        </w:rPr>
      </w:pPr>
    </w:p>
    <w:p w14:paraId="15AA1099" w14:textId="77777777" w:rsidR="005245E9" w:rsidRDefault="005245E9" w:rsidP="005245E9">
      <w:pPr>
        <w:pStyle w:val="Heading2"/>
      </w:pPr>
      <w:r>
        <w:t>Declaration</w:t>
      </w:r>
    </w:p>
    <w:p w14:paraId="384B6A77" w14:textId="77777777" w:rsidR="005245E9" w:rsidRDefault="005245E9" w:rsidP="004E34C6">
      <w:pPr>
        <w:rPr>
          <w:i/>
        </w:rPr>
      </w:pPr>
    </w:p>
    <w:p w14:paraId="40402981" w14:textId="77777777" w:rsidR="005245E9" w:rsidRPr="005245E9" w:rsidRDefault="005245E9" w:rsidP="005245E9">
      <w:pPr>
        <w:rPr>
          <w:rFonts w:cstheme="minorHAnsi"/>
          <w:i/>
          <w:szCs w:val="19"/>
        </w:rPr>
      </w:pPr>
      <w:r w:rsidRPr="005245E9">
        <w:rPr>
          <w:rFonts w:cstheme="minorHAnsi"/>
          <w:i/>
          <w:szCs w:val="19"/>
        </w:rPr>
        <w:t>In providing us with the information in this Expression of Interest form</w:t>
      </w:r>
      <w:r>
        <w:rPr>
          <w:rFonts w:cstheme="minorHAnsi"/>
          <w:i/>
          <w:szCs w:val="19"/>
        </w:rPr>
        <w:t>:</w:t>
      </w:r>
      <w:r w:rsidRPr="005245E9">
        <w:rPr>
          <w:rFonts w:cstheme="minorHAnsi"/>
          <w:i/>
          <w:szCs w:val="19"/>
        </w:rPr>
        <w:t xml:space="preserve"> </w:t>
      </w:r>
    </w:p>
    <w:p w14:paraId="7884FE45"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You consent to us conducting further enquiries about you and in relation to such information as may be necessary to assist us in evaluating your Expression of Interest.</w:t>
      </w:r>
    </w:p>
    <w:p w14:paraId="211B970D"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You confirm that all the information you provide in this form or in the course of your interest in acquiring a MeloYelo franchise is true and correct in all respects and not misleading by inclusion or omission.</w:t>
      </w:r>
    </w:p>
    <w:p w14:paraId="3A7E9C79"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You acknowledge that MeloYelo has not represented that in accepting and considering your expression of interest, MeloYelo will necessarily consider you a suitable candidate for a franchise.</w:t>
      </w:r>
    </w:p>
    <w:p w14:paraId="2645A420"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You recognize and acknowledge the competitive value and confidential nature of all information provided by MeloYelo to you, and that it is for the sole purpose of assessing the MeloYelo franchise and it shall under no circumstances be disclosed to a third party.</w:t>
      </w:r>
    </w:p>
    <w:p w14:paraId="58B6351E"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You acknowledge that should MeloYelo decide in its absolute discretion to offer you the opportunity to acquire a MeloYelo franchise, MeloYelo will (subject to you signing an appropriate confidentiality agreement with MeloYelo) issue you with a formal disclosure statement, draft franchise agreement and other information necessary for you to make an informed assessment as to whether to acquire a MeloYelo franchise. MeloYelo shall have absolute discretion as to which (if any) of the parties who respond to the Expression of Interest process it elects to shortlist and then provide with formal disclosure documentation regarding the relevant franchise opportunity.</w:t>
      </w:r>
    </w:p>
    <w:p w14:paraId="6120A367" w14:textId="77777777" w:rsidR="005245E9" w:rsidRPr="005245E9" w:rsidRDefault="005245E9" w:rsidP="005245E9">
      <w:pPr>
        <w:pStyle w:val="ListParagraph"/>
        <w:numPr>
          <w:ilvl w:val="0"/>
          <w:numId w:val="11"/>
        </w:numPr>
        <w:rPr>
          <w:rFonts w:asciiTheme="minorHAnsi" w:hAnsiTheme="minorHAnsi" w:cstheme="minorHAnsi"/>
          <w:i/>
          <w:sz w:val="19"/>
          <w:szCs w:val="19"/>
        </w:rPr>
      </w:pPr>
      <w:r w:rsidRPr="005245E9">
        <w:rPr>
          <w:rFonts w:asciiTheme="minorHAnsi" w:hAnsiTheme="minorHAnsi" w:cstheme="minorHAnsi"/>
          <w:i/>
          <w:sz w:val="19"/>
          <w:szCs w:val="19"/>
        </w:rPr>
        <w:t xml:space="preserve">You acknowledge that MeloYelo will not be bound to you in any respect in relation to the grant of a MeloYelo franchise unless and until a formal franchise agreement is entered into and then on the terms and conditions of that agreement. </w:t>
      </w:r>
    </w:p>
    <w:p w14:paraId="3C2988A6" w14:textId="77777777" w:rsidR="005245E9" w:rsidRDefault="005245E9" w:rsidP="004E34C6">
      <w:pPr>
        <w:rPr>
          <w:i/>
        </w:rPr>
      </w:pPr>
    </w:p>
    <w:p w14:paraId="206C272B" w14:textId="77777777" w:rsidR="005245E9" w:rsidRPr="005245E9" w:rsidRDefault="005245E9" w:rsidP="004E34C6">
      <w:pPr>
        <w:rPr>
          <w:i/>
        </w:rPr>
      </w:pPr>
    </w:p>
    <w:p w14:paraId="70274E72" w14:textId="77777777" w:rsidR="005245E9" w:rsidRDefault="005245E9" w:rsidP="005245E9">
      <w:pPr>
        <w:pStyle w:val="Heading2"/>
      </w:pPr>
      <w:r w:rsidRPr="009C220D">
        <w:t>Signature</w:t>
      </w:r>
    </w:p>
    <w:p w14:paraId="2EF9639A" w14:textId="77777777" w:rsidR="005245E9" w:rsidRPr="005114CE" w:rsidRDefault="005245E9" w:rsidP="005245E9">
      <w:pPr>
        <w:pStyle w:val="Italic"/>
      </w:pPr>
      <w:r w:rsidRPr="005114CE">
        <w:t xml:space="preserve">I certify that my answers are true and complete to the best of my knowledge. </w:t>
      </w:r>
    </w:p>
    <w:p w14:paraId="306ECBE9" w14:textId="77777777" w:rsidR="005245E9" w:rsidRPr="00871876" w:rsidRDefault="005245E9" w:rsidP="005245E9">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5245E9" w:rsidRPr="005114CE" w14:paraId="49089A26" w14:textId="77777777" w:rsidTr="001657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5916FA1" w14:textId="77777777" w:rsidR="005245E9" w:rsidRPr="005114CE" w:rsidRDefault="005245E9" w:rsidP="0016573E">
            <w:r w:rsidRPr="005114CE">
              <w:t>Signature:</w:t>
            </w:r>
          </w:p>
        </w:tc>
        <w:tc>
          <w:tcPr>
            <w:tcW w:w="6145" w:type="dxa"/>
            <w:tcBorders>
              <w:bottom w:val="single" w:sz="4" w:space="0" w:color="auto"/>
            </w:tcBorders>
          </w:tcPr>
          <w:p w14:paraId="57743FFD" w14:textId="2CA24480" w:rsidR="005245E9" w:rsidRPr="005114CE" w:rsidRDefault="00076709" w:rsidP="0016573E">
            <w:pPr>
              <w:pStyle w:val="FieldText"/>
            </w:pP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674" w:type="dxa"/>
          </w:tcPr>
          <w:p w14:paraId="21C7B836" w14:textId="77777777" w:rsidR="005245E9" w:rsidRPr="005114CE" w:rsidRDefault="005245E9" w:rsidP="0016573E">
            <w:pPr>
              <w:pStyle w:val="Heading4"/>
              <w:outlineLvl w:val="3"/>
            </w:pPr>
            <w:r w:rsidRPr="005114CE">
              <w:t>Date:</w:t>
            </w:r>
          </w:p>
        </w:tc>
        <w:tc>
          <w:tcPr>
            <w:tcW w:w="2189" w:type="dxa"/>
            <w:tcBorders>
              <w:bottom w:val="single" w:sz="4" w:space="0" w:color="auto"/>
            </w:tcBorders>
          </w:tcPr>
          <w:p w14:paraId="05F2A74B" w14:textId="2B262F50" w:rsidR="005245E9" w:rsidRPr="005114CE" w:rsidRDefault="00076709" w:rsidP="0016573E">
            <w:pPr>
              <w:pStyle w:val="FieldText"/>
            </w:pPr>
            <w:r>
              <w:t xml:space="preserve"> </w:t>
            </w: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A0E7C98" w14:textId="359945DC" w:rsidR="005245E9" w:rsidRDefault="005245E9" w:rsidP="004E34C6"/>
    <w:p w14:paraId="5419D3C6" w14:textId="7DDE3E60" w:rsidR="0059111A" w:rsidRDefault="0059111A" w:rsidP="004E34C6"/>
    <w:p w14:paraId="520BD4D9" w14:textId="39B44D93" w:rsidR="0059111A" w:rsidRPr="0059111A" w:rsidRDefault="0059111A" w:rsidP="0059111A">
      <w:pPr>
        <w:jc w:val="center"/>
        <w:rPr>
          <w:b/>
        </w:rPr>
      </w:pPr>
      <w:r w:rsidRPr="0059111A">
        <w:rPr>
          <w:b/>
        </w:rPr>
        <w:t>Please email your completed form to ebikes@meloyelo.nz.</w:t>
      </w:r>
    </w:p>
    <w:sectPr w:rsidR="0059111A" w:rsidRPr="0059111A"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E0567" w14:textId="77777777" w:rsidR="00236AB4" w:rsidRDefault="00236AB4" w:rsidP="00176E67">
      <w:r>
        <w:separator/>
      </w:r>
    </w:p>
  </w:endnote>
  <w:endnote w:type="continuationSeparator" w:id="0">
    <w:p w14:paraId="2EDF13E1" w14:textId="77777777" w:rsidR="00236AB4" w:rsidRDefault="00236AB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05A7F8D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EADF" w14:textId="77777777" w:rsidR="00236AB4" w:rsidRDefault="00236AB4" w:rsidP="00176E67">
      <w:r>
        <w:separator/>
      </w:r>
    </w:p>
  </w:footnote>
  <w:footnote w:type="continuationSeparator" w:id="0">
    <w:p w14:paraId="01B171A7" w14:textId="77777777" w:rsidR="00236AB4" w:rsidRDefault="00236AB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330639"/>
    <w:multiLevelType w:val="hybridMultilevel"/>
    <w:tmpl w:val="F57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E9"/>
    <w:rsid w:val="000071F7"/>
    <w:rsid w:val="00010B00"/>
    <w:rsid w:val="0002798A"/>
    <w:rsid w:val="000459D6"/>
    <w:rsid w:val="00071CC4"/>
    <w:rsid w:val="00076709"/>
    <w:rsid w:val="00083002"/>
    <w:rsid w:val="000853AF"/>
    <w:rsid w:val="00087B85"/>
    <w:rsid w:val="000A01F1"/>
    <w:rsid w:val="000C1163"/>
    <w:rsid w:val="000C797A"/>
    <w:rsid w:val="000D2539"/>
    <w:rsid w:val="000D2BB8"/>
    <w:rsid w:val="000F2DF4"/>
    <w:rsid w:val="000F2F87"/>
    <w:rsid w:val="000F6783"/>
    <w:rsid w:val="00120C95"/>
    <w:rsid w:val="00122C17"/>
    <w:rsid w:val="0014663E"/>
    <w:rsid w:val="001679C6"/>
    <w:rsid w:val="00176E67"/>
    <w:rsid w:val="00180664"/>
    <w:rsid w:val="001903F7"/>
    <w:rsid w:val="0019395E"/>
    <w:rsid w:val="001B2414"/>
    <w:rsid w:val="001B71A1"/>
    <w:rsid w:val="001D6B76"/>
    <w:rsid w:val="001D7523"/>
    <w:rsid w:val="00211828"/>
    <w:rsid w:val="00236AB4"/>
    <w:rsid w:val="00250014"/>
    <w:rsid w:val="00252E29"/>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15C2"/>
    <w:rsid w:val="004E34C6"/>
    <w:rsid w:val="004F62AD"/>
    <w:rsid w:val="00501AE8"/>
    <w:rsid w:val="00504B65"/>
    <w:rsid w:val="005114CE"/>
    <w:rsid w:val="0052122B"/>
    <w:rsid w:val="005245E9"/>
    <w:rsid w:val="005557F6"/>
    <w:rsid w:val="00563778"/>
    <w:rsid w:val="0059111A"/>
    <w:rsid w:val="005956C0"/>
    <w:rsid w:val="005B4AE2"/>
    <w:rsid w:val="005E63CC"/>
    <w:rsid w:val="005F6E87"/>
    <w:rsid w:val="00602863"/>
    <w:rsid w:val="00607FED"/>
    <w:rsid w:val="00613129"/>
    <w:rsid w:val="00617C65"/>
    <w:rsid w:val="0063459A"/>
    <w:rsid w:val="0066126B"/>
    <w:rsid w:val="00682C69"/>
    <w:rsid w:val="006B15B7"/>
    <w:rsid w:val="006B1C98"/>
    <w:rsid w:val="006C1D85"/>
    <w:rsid w:val="006D2635"/>
    <w:rsid w:val="006D779C"/>
    <w:rsid w:val="006E4F63"/>
    <w:rsid w:val="006E729E"/>
    <w:rsid w:val="00716523"/>
    <w:rsid w:val="00722A00"/>
    <w:rsid w:val="00724FA4"/>
    <w:rsid w:val="007325A9"/>
    <w:rsid w:val="007516B7"/>
    <w:rsid w:val="0075451A"/>
    <w:rsid w:val="007602AC"/>
    <w:rsid w:val="00774B67"/>
    <w:rsid w:val="00786E50"/>
    <w:rsid w:val="00793AC6"/>
    <w:rsid w:val="007A71DE"/>
    <w:rsid w:val="007B199B"/>
    <w:rsid w:val="007B6119"/>
    <w:rsid w:val="007C1DA0"/>
    <w:rsid w:val="007C71B8"/>
    <w:rsid w:val="007E2A15"/>
    <w:rsid w:val="007E56C4"/>
    <w:rsid w:val="007F3D5B"/>
    <w:rsid w:val="007F7655"/>
    <w:rsid w:val="008107D6"/>
    <w:rsid w:val="00822D18"/>
    <w:rsid w:val="008308E3"/>
    <w:rsid w:val="00841645"/>
    <w:rsid w:val="00852EC6"/>
    <w:rsid w:val="00856C35"/>
    <w:rsid w:val="00871876"/>
    <w:rsid w:val="008753A7"/>
    <w:rsid w:val="00876BFA"/>
    <w:rsid w:val="0088782D"/>
    <w:rsid w:val="008B1834"/>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771B"/>
    <w:rsid w:val="009F0966"/>
    <w:rsid w:val="00A00164"/>
    <w:rsid w:val="00A211B2"/>
    <w:rsid w:val="00A2727E"/>
    <w:rsid w:val="00A35524"/>
    <w:rsid w:val="00A60C9E"/>
    <w:rsid w:val="00A67EA1"/>
    <w:rsid w:val="00A74F99"/>
    <w:rsid w:val="00A82BA3"/>
    <w:rsid w:val="00A94ACC"/>
    <w:rsid w:val="00AA2EA7"/>
    <w:rsid w:val="00AA472D"/>
    <w:rsid w:val="00AA484A"/>
    <w:rsid w:val="00AE6FA4"/>
    <w:rsid w:val="00B03907"/>
    <w:rsid w:val="00B07290"/>
    <w:rsid w:val="00B11811"/>
    <w:rsid w:val="00B232CA"/>
    <w:rsid w:val="00B311E1"/>
    <w:rsid w:val="00B4735C"/>
    <w:rsid w:val="00B579DF"/>
    <w:rsid w:val="00B90EC2"/>
    <w:rsid w:val="00BA268F"/>
    <w:rsid w:val="00BC07E3"/>
    <w:rsid w:val="00BD103E"/>
    <w:rsid w:val="00C01FBC"/>
    <w:rsid w:val="00C079CA"/>
    <w:rsid w:val="00C45FDA"/>
    <w:rsid w:val="00C67741"/>
    <w:rsid w:val="00C74647"/>
    <w:rsid w:val="00C76039"/>
    <w:rsid w:val="00C76480"/>
    <w:rsid w:val="00C80AD2"/>
    <w:rsid w:val="00C8155B"/>
    <w:rsid w:val="00C92A3C"/>
    <w:rsid w:val="00C92FD6"/>
    <w:rsid w:val="00CC75DB"/>
    <w:rsid w:val="00CE3E7B"/>
    <w:rsid w:val="00CE5DC7"/>
    <w:rsid w:val="00CE7D54"/>
    <w:rsid w:val="00CF2336"/>
    <w:rsid w:val="00D14E73"/>
    <w:rsid w:val="00D16D08"/>
    <w:rsid w:val="00D514E5"/>
    <w:rsid w:val="00D55AFA"/>
    <w:rsid w:val="00D6155E"/>
    <w:rsid w:val="00D83A19"/>
    <w:rsid w:val="00D86A85"/>
    <w:rsid w:val="00D90A75"/>
    <w:rsid w:val="00DA1DEA"/>
    <w:rsid w:val="00DA4514"/>
    <w:rsid w:val="00DC47A2"/>
    <w:rsid w:val="00DC7387"/>
    <w:rsid w:val="00DE1551"/>
    <w:rsid w:val="00DE1A09"/>
    <w:rsid w:val="00DE7FB7"/>
    <w:rsid w:val="00E00DEE"/>
    <w:rsid w:val="00E106E2"/>
    <w:rsid w:val="00E154CA"/>
    <w:rsid w:val="00E20DDA"/>
    <w:rsid w:val="00E32A8B"/>
    <w:rsid w:val="00E36054"/>
    <w:rsid w:val="00E37E7B"/>
    <w:rsid w:val="00E420D3"/>
    <w:rsid w:val="00E46E04"/>
    <w:rsid w:val="00E661A8"/>
    <w:rsid w:val="00E87396"/>
    <w:rsid w:val="00E96F6F"/>
    <w:rsid w:val="00EB2683"/>
    <w:rsid w:val="00EB478A"/>
    <w:rsid w:val="00EC42A3"/>
    <w:rsid w:val="00F141E2"/>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0AFB4"/>
  <w15:docId w15:val="{0A9E9238-AB67-364B-BE40-2531547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245E9"/>
    <w:pPr>
      <w:ind w:left="720"/>
      <w:contextualSpacing/>
    </w:pPr>
    <w:rPr>
      <w:rFonts w:ascii="Times New Roman" w:hAnsi="Times New Roman"/>
      <w:sz w:val="24"/>
      <w:lang w:val="en-NZ"/>
    </w:rPr>
  </w:style>
  <w:style w:type="character" w:styleId="PlaceholderText">
    <w:name w:val="Placeholder Text"/>
    <w:basedOn w:val="DefaultParagraphFont"/>
    <w:uiPriority w:val="99"/>
    <w:semiHidden/>
    <w:rsid w:val="00D16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Muhammad Nouman</cp:lastModifiedBy>
  <cp:revision>43</cp:revision>
  <cp:lastPrinted>2002-05-23T18:14:00Z</cp:lastPrinted>
  <dcterms:created xsi:type="dcterms:W3CDTF">2020-07-10T20:01:00Z</dcterms:created>
  <dcterms:modified xsi:type="dcterms:W3CDTF">2020-07-16T11:15:00Z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